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086B5" w14:textId="77777777" w:rsidR="0054689E" w:rsidRPr="0054689E" w:rsidRDefault="0054689E" w:rsidP="0054689E">
      <w:pPr>
        <w:suppressAutoHyphens/>
        <w:spacing w:after="0" w:line="276" w:lineRule="auto"/>
        <w:jc w:val="both"/>
        <w:rPr>
          <w:rFonts w:ascii="Arial" w:eastAsia="Times New Roman" w:hAnsi="Arial" w:cs="Arial"/>
          <w:sz w:val="24"/>
          <w:szCs w:val="24"/>
          <w:lang w:eastAsia="es-ES"/>
        </w:rPr>
      </w:pPr>
    </w:p>
    <w:p w14:paraId="3D7CB887" w14:textId="3AB0C16C" w:rsidR="0054689E" w:rsidRPr="0054689E" w:rsidRDefault="0054689E" w:rsidP="0054689E">
      <w:pPr>
        <w:tabs>
          <w:tab w:val="left" w:pos="708"/>
        </w:tabs>
        <w:suppressAutoHyphens/>
        <w:spacing w:after="0" w:line="288" w:lineRule="auto"/>
        <w:ind w:left="360"/>
        <w:jc w:val="center"/>
        <w:rPr>
          <w:rFonts w:ascii="Arial" w:eastAsia="Arial" w:hAnsi="Arial" w:cs="Arial"/>
          <w:b/>
          <w:color w:val="000000"/>
          <w:spacing w:val="-4"/>
          <w:sz w:val="24"/>
          <w:szCs w:val="24"/>
          <w:u w:val="single"/>
          <w:lang w:eastAsia="zh-CN"/>
        </w:rPr>
      </w:pPr>
      <w:r w:rsidRPr="0054689E">
        <w:rPr>
          <w:rFonts w:ascii="Arial" w:eastAsia="Arial" w:hAnsi="Arial" w:cs="Arial"/>
          <w:b/>
          <w:color w:val="000000"/>
          <w:spacing w:val="-4"/>
          <w:sz w:val="24"/>
          <w:szCs w:val="24"/>
          <w:u w:val="single"/>
          <w:lang w:eastAsia="zh-CN"/>
        </w:rPr>
        <w:t>4º ESO CULTURA CIENT</w:t>
      </w:r>
      <w:r w:rsidR="00C42CF9">
        <w:rPr>
          <w:rFonts w:ascii="Arial" w:eastAsia="Arial" w:hAnsi="Arial" w:cs="Arial"/>
          <w:b/>
          <w:color w:val="000000"/>
          <w:spacing w:val="-4"/>
          <w:sz w:val="24"/>
          <w:szCs w:val="24"/>
          <w:u w:val="single"/>
          <w:lang w:eastAsia="zh-CN"/>
        </w:rPr>
        <w:t>Í</w:t>
      </w:r>
      <w:r w:rsidRPr="0054689E">
        <w:rPr>
          <w:rFonts w:ascii="Arial" w:eastAsia="Arial" w:hAnsi="Arial" w:cs="Arial"/>
          <w:b/>
          <w:color w:val="000000"/>
          <w:spacing w:val="-4"/>
          <w:sz w:val="24"/>
          <w:szCs w:val="24"/>
          <w:u w:val="single"/>
          <w:lang w:eastAsia="zh-CN"/>
        </w:rPr>
        <w:t>FICA</w:t>
      </w:r>
    </w:p>
    <w:p w14:paraId="258DDE08" w14:textId="2DC8378B" w:rsidR="003356D1" w:rsidRPr="0054689E" w:rsidRDefault="003356D1" w:rsidP="0046041F">
      <w:pPr>
        <w:widowControl w:val="0"/>
        <w:tabs>
          <w:tab w:val="left" w:pos="8460"/>
        </w:tabs>
        <w:spacing w:after="0" w:line="240" w:lineRule="atLeast"/>
        <w:rPr>
          <w:rFonts w:ascii="Arial" w:eastAsia="Times New Roman" w:hAnsi="Arial" w:cs="Arial"/>
          <w:bCs/>
          <w:sz w:val="24"/>
          <w:szCs w:val="24"/>
          <w:lang w:val="es-ES_tradnl" w:eastAsia="es-ES"/>
        </w:rPr>
      </w:pPr>
    </w:p>
    <w:p w14:paraId="0C4AAC7B" w14:textId="4E665E02" w:rsidR="002F0393" w:rsidRDefault="0054689E" w:rsidP="002F0393">
      <w:pPr>
        <w:widowControl w:val="0"/>
        <w:tabs>
          <w:tab w:val="left" w:pos="8460"/>
        </w:tabs>
        <w:spacing w:after="0" w:line="240" w:lineRule="atLeast"/>
        <w:ind w:left="360"/>
        <w:rPr>
          <w:rFonts w:ascii="Arial" w:eastAsia="Times New Roman" w:hAnsi="Arial" w:cs="Arial"/>
          <w:b/>
          <w:bCs/>
          <w:color w:val="A6A6A6"/>
          <w:sz w:val="24"/>
          <w:szCs w:val="24"/>
          <w:lang w:val="es-ES_tradnl" w:eastAsia="es-ES"/>
        </w:rPr>
      </w:pPr>
      <w:r w:rsidRPr="0054689E">
        <w:rPr>
          <w:rFonts w:ascii="Arial" w:eastAsia="Times New Roman" w:hAnsi="Arial" w:cs="Arial"/>
          <w:b/>
          <w:bCs/>
          <w:color w:val="A6A6A6"/>
          <w:sz w:val="24"/>
          <w:szCs w:val="24"/>
          <w:lang w:val="es-ES_tradnl" w:eastAsia="es-ES"/>
        </w:rPr>
        <w:t xml:space="preserve">  </w:t>
      </w:r>
    </w:p>
    <w:p w14:paraId="48314BAB" w14:textId="06B165CC" w:rsidR="002F0393" w:rsidRPr="002F0393" w:rsidRDefault="002F0393" w:rsidP="002F0393">
      <w:pPr>
        <w:pStyle w:val="Prrafodelista"/>
        <w:widowControl w:val="0"/>
        <w:numPr>
          <w:ilvl w:val="0"/>
          <w:numId w:val="2"/>
        </w:numPr>
        <w:tabs>
          <w:tab w:val="left" w:pos="8460"/>
        </w:tabs>
        <w:spacing w:line="240" w:lineRule="atLeast"/>
        <w:rPr>
          <w:rFonts w:ascii="Arial" w:eastAsia="Times New Roman" w:hAnsi="Arial" w:cs="Arial"/>
          <w:bCs/>
          <w:lang w:val="es-ES_tradnl" w:eastAsia="es-ES"/>
        </w:rPr>
      </w:pPr>
      <w:r>
        <w:rPr>
          <w:rFonts w:ascii="Arial" w:eastAsia="Times New Roman" w:hAnsi="Arial" w:cs="Arial"/>
          <w:b/>
          <w:lang w:val="es-ES_tradnl" w:eastAsia="es-ES"/>
        </w:rPr>
        <w:t>OBJETIVOS GENERALES DE EDUCACIÓN SECUNDARIA</w:t>
      </w:r>
    </w:p>
    <w:p w14:paraId="6798F4EE" w14:textId="27C791CC" w:rsidR="0054689E" w:rsidRPr="0054689E" w:rsidRDefault="0054689E" w:rsidP="0054689E">
      <w:pPr>
        <w:rPr>
          <w:rFonts w:ascii="Arial" w:eastAsia="Times New Roman" w:hAnsi="Arial" w:cs="Arial"/>
          <w:sz w:val="24"/>
          <w:szCs w:val="24"/>
          <w:lang w:eastAsia="es-ES"/>
        </w:rPr>
      </w:pPr>
    </w:p>
    <w:p w14:paraId="7FB6D631" w14:textId="29F92F97" w:rsidR="0054689E" w:rsidRPr="0054689E" w:rsidRDefault="0054689E" w:rsidP="0054689E">
      <w:pPr>
        <w:widowControl w:val="0"/>
        <w:autoSpaceDE w:val="0"/>
        <w:autoSpaceDN w:val="0"/>
        <w:adjustRightInd w:val="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La Educación Secundaria Obligatoria contribuirá a desarrollar en los alumnos y las alumnas las capacidades que les permitan:</w:t>
      </w:r>
    </w:p>
    <w:p w14:paraId="24440F1D" w14:textId="77777777" w:rsidR="0054689E" w:rsidRPr="0054689E" w:rsidRDefault="0054689E" w:rsidP="0054689E">
      <w:pPr>
        <w:widowControl w:val="0"/>
        <w:tabs>
          <w:tab w:val="left" w:pos="284"/>
        </w:tabs>
        <w:autoSpaceDE w:val="0"/>
        <w:autoSpaceDN w:val="0"/>
        <w:adjustRightInd w:val="0"/>
        <w:spacing w:after="120"/>
        <w:ind w:left="284" w:hanging="284"/>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a)</w:t>
      </w:r>
      <w:r w:rsidRPr="0054689E">
        <w:rPr>
          <w:rFonts w:ascii="Arial" w:eastAsia="Times New Roman" w:hAnsi="Arial" w:cs="Arial"/>
          <w:sz w:val="24"/>
          <w:szCs w:val="24"/>
          <w:lang w:eastAsia="es-ES"/>
        </w:rPr>
        <w:tab/>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62048202" w14:textId="77777777" w:rsidR="0054689E" w:rsidRPr="0054689E" w:rsidRDefault="0054689E" w:rsidP="0054689E">
      <w:pPr>
        <w:widowControl w:val="0"/>
        <w:tabs>
          <w:tab w:val="left" w:pos="284"/>
        </w:tabs>
        <w:autoSpaceDE w:val="0"/>
        <w:autoSpaceDN w:val="0"/>
        <w:adjustRightInd w:val="0"/>
        <w:spacing w:after="120"/>
        <w:ind w:left="284" w:hanging="284"/>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b)</w:t>
      </w:r>
      <w:r w:rsidRPr="0054689E">
        <w:rPr>
          <w:rFonts w:ascii="Arial" w:eastAsia="Times New Roman" w:hAnsi="Arial" w:cs="Arial"/>
          <w:sz w:val="24"/>
          <w:szCs w:val="24"/>
          <w:lang w:eastAsia="es-ES"/>
        </w:rPr>
        <w:tab/>
        <w:t>Desarrollar y consolidar hábitos de disciplina, estudio y trabajo individual y en equipo como condición necesaria para una realización eficaz de las tareas del aprendizaje y como medio de desarrollo personal.</w:t>
      </w:r>
    </w:p>
    <w:p w14:paraId="61FC6296" w14:textId="77777777" w:rsidR="0054689E" w:rsidRPr="0054689E" w:rsidRDefault="0054689E" w:rsidP="0054689E">
      <w:pPr>
        <w:widowControl w:val="0"/>
        <w:tabs>
          <w:tab w:val="left" w:pos="284"/>
        </w:tabs>
        <w:autoSpaceDE w:val="0"/>
        <w:autoSpaceDN w:val="0"/>
        <w:adjustRightInd w:val="0"/>
        <w:spacing w:after="120"/>
        <w:ind w:left="284" w:hanging="284"/>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c)</w:t>
      </w:r>
      <w:r w:rsidRPr="0054689E">
        <w:rPr>
          <w:rFonts w:ascii="Arial" w:eastAsia="Times New Roman" w:hAnsi="Arial" w:cs="Arial"/>
          <w:sz w:val="24"/>
          <w:szCs w:val="24"/>
          <w:lang w:eastAsia="es-ES"/>
        </w:rPr>
        <w:tab/>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2A5F08DC" w14:textId="77777777" w:rsidR="0054689E" w:rsidRPr="0054689E" w:rsidRDefault="0054689E" w:rsidP="0054689E">
      <w:pPr>
        <w:widowControl w:val="0"/>
        <w:tabs>
          <w:tab w:val="left" w:pos="284"/>
        </w:tabs>
        <w:autoSpaceDE w:val="0"/>
        <w:autoSpaceDN w:val="0"/>
        <w:adjustRightInd w:val="0"/>
        <w:spacing w:after="120"/>
        <w:ind w:left="284" w:hanging="284"/>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d)</w:t>
      </w:r>
      <w:r w:rsidRPr="0054689E">
        <w:rPr>
          <w:rFonts w:ascii="Arial" w:eastAsia="Times New Roman" w:hAnsi="Arial" w:cs="Arial"/>
          <w:sz w:val="24"/>
          <w:szCs w:val="24"/>
          <w:lang w:eastAsia="es-ES"/>
        </w:rPr>
        <w:tab/>
        <w:t>Fortalecer sus capacidades afectivas en todos los ámbitos de la personalidad y en sus relaciones con los demás y resolver pacíficamente los conflictos, así como rechazar la violencia, los prejuicios de cualquier tipo y los comportamientos sexistas.</w:t>
      </w:r>
    </w:p>
    <w:p w14:paraId="1AE396C6" w14:textId="77777777" w:rsidR="0054689E" w:rsidRPr="0054689E" w:rsidRDefault="0054689E" w:rsidP="0054689E">
      <w:pPr>
        <w:widowControl w:val="0"/>
        <w:tabs>
          <w:tab w:val="left" w:pos="284"/>
        </w:tabs>
        <w:autoSpaceDE w:val="0"/>
        <w:autoSpaceDN w:val="0"/>
        <w:adjustRightInd w:val="0"/>
        <w:spacing w:after="120"/>
        <w:ind w:left="284" w:hanging="284"/>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e)</w:t>
      </w:r>
      <w:r w:rsidRPr="0054689E">
        <w:rPr>
          <w:rFonts w:ascii="Arial" w:eastAsia="Times New Roman" w:hAnsi="Arial" w:cs="Arial"/>
          <w:sz w:val="24"/>
          <w:szCs w:val="24"/>
          <w:lang w:eastAsia="es-ES"/>
        </w:rPr>
        <w:tab/>
        <w:t>Desarrollar destrezas básicas en la utilización de las fuentes de información para, con sentido crítico, incorporar nuevos conocimientos. Adquirir una preparación básica en el campo de las tecnologías, especialmente las de la información y la comunicación.</w:t>
      </w:r>
    </w:p>
    <w:p w14:paraId="281BDBE9" w14:textId="57A38826" w:rsidR="0054689E" w:rsidRPr="0054689E" w:rsidRDefault="0054689E" w:rsidP="0054689E">
      <w:pPr>
        <w:widowControl w:val="0"/>
        <w:autoSpaceDE w:val="0"/>
        <w:autoSpaceDN w:val="0"/>
        <w:adjustRightInd w:val="0"/>
        <w:spacing w:after="120"/>
        <w:ind w:left="284" w:hanging="284"/>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f)</w:t>
      </w:r>
      <w:r w:rsidRPr="0054689E">
        <w:rPr>
          <w:rFonts w:ascii="Arial" w:eastAsia="Times New Roman" w:hAnsi="Arial" w:cs="Arial"/>
          <w:sz w:val="24"/>
          <w:szCs w:val="24"/>
          <w:lang w:eastAsia="es-ES"/>
        </w:rPr>
        <w:tab/>
        <w:t>Concebir el conocimiento científico como un saber integrado, que se estructura en distintas disciplinas, así como conocer y aplicar los métodos para identificar los problemas en los diversos campos del conocimiento y de la experiencia.</w:t>
      </w:r>
    </w:p>
    <w:p w14:paraId="4FD0330A" w14:textId="77777777" w:rsidR="0054689E" w:rsidRPr="0054689E" w:rsidRDefault="0054689E" w:rsidP="0054689E">
      <w:pPr>
        <w:widowControl w:val="0"/>
        <w:autoSpaceDE w:val="0"/>
        <w:autoSpaceDN w:val="0"/>
        <w:adjustRightInd w:val="0"/>
        <w:spacing w:after="120"/>
        <w:ind w:left="284" w:hanging="284"/>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g)</w:t>
      </w:r>
      <w:r w:rsidRPr="0054689E">
        <w:rPr>
          <w:rFonts w:ascii="Arial" w:eastAsia="Times New Roman" w:hAnsi="Arial" w:cs="Arial"/>
          <w:sz w:val="24"/>
          <w:szCs w:val="24"/>
          <w:lang w:eastAsia="es-ES"/>
        </w:rPr>
        <w:tab/>
        <w:t>Desarrollar el espíritu emprendedor y la confianza en uno mismo, la participación, el sentido crítico, la iniciativa personal y la capacidad para aprender a aprender, planificar, tomar decisiones y asumir responsabilidades.</w:t>
      </w:r>
    </w:p>
    <w:p w14:paraId="0142E5B9" w14:textId="77777777" w:rsidR="0054689E" w:rsidRPr="0054689E" w:rsidRDefault="0054689E" w:rsidP="0054689E">
      <w:pPr>
        <w:widowControl w:val="0"/>
        <w:autoSpaceDE w:val="0"/>
        <w:autoSpaceDN w:val="0"/>
        <w:adjustRightInd w:val="0"/>
        <w:spacing w:after="120"/>
        <w:ind w:left="284" w:hanging="284"/>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h)</w:t>
      </w:r>
      <w:r w:rsidRPr="0054689E">
        <w:rPr>
          <w:rFonts w:ascii="Arial" w:eastAsia="Times New Roman" w:hAnsi="Arial" w:cs="Arial"/>
          <w:sz w:val="24"/>
          <w:szCs w:val="24"/>
          <w:lang w:eastAsia="es-ES"/>
        </w:rPr>
        <w:tab/>
        <w:t>Comprender y expresar con corrección, oralmente y por escrito, en la lengua castellana y, si la hubiere, en la lengua cooficial de la comunidad autónoma, textos y mensajes complejos, e iniciarse en el conocimiento, la lectura y el estudio de la literatura.</w:t>
      </w:r>
    </w:p>
    <w:p w14:paraId="7E738A93" w14:textId="37AB00E8" w:rsidR="0054689E" w:rsidRPr="0054689E" w:rsidRDefault="0054689E" w:rsidP="0054689E">
      <w:pPr>
        <w:widowControl w:val="0"/>
        <w:autoSpaceDE w:val="0"/>
        <w:autoSpaceDN w:val="0"/>
        <w:adjustRightInd w:val="0"/>
        <w:spacing w:after="120"/>
        <w:ind w:left="284" w:hanging="284"/>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i)</w:t>
      </w:r>
      <w:r w:rsidRPr="0054689E">
        <w:rPr>
          <w:rFonts w:ascii="Arial" w:eastAsia="Times New Roman" w:hAnsi="Arial" w:cs="Arial"/>
          <w:sz w:val="24"/>
          <w:szCs w:val="24"/>
          <w:lang w:eastAsia="es-ES"/>
        </w:rPr>
        <w:tab/>
        <w:t xml:space="preserve">Comprender y expresarse en una o más lenguas extranjeras de manera </w:t>
      </w:r>
      <w:r w:rsidRPr="0054689E">
        <w:rPr>
          <w:rFonts w:ascii="Arial" w:eastAsia="Times New Roman" w:hAnsi="Arial" w:cs="Arial"/>
          <w:sz w:val="24"/>
          <w:szCs w:val="24"/>
          <w:lang w:eastAsia="es-ES"/>
        </w:rPr>
        <w:lastRenderedPageBreak/>
        <w:t>apropiada.</w:t>
      </w:r>
    </w:p>
    <w:p w14:paraId="3198153A" w14:textId="364E9BB9" w:rsidR="0054689E" w:rsidRPr="0054689E" w:rsidRDefault="0054689E" w:rsidP="0054689E">
      <w:pPr>
        <w:widowControl w:val="0"/>
        <w:autoSpaceDE w:val="0"/>
        <w:autoSpaceDN w:val="0"/>
        <w:adjustRightInd w:val="0"/>
        <w:spacing w:after="120"/>
        <w:ind w:left="284" w:hanging="284"/>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j)</w:t>
      </w:r>
      <w:r w:rsidRPr="0054689E">
        <w:rPr>
          <w:rFonts w:ascii="Arial" w:eastAsia="Times New Roman" w:hAnsi="Arial" w:cs="Arial"/>
          <w:sz w:val="24"/>
          <w:szCs w:val="24"/>
          <w:lang w:eastAsia="es-ES"/>
        </w:rPr>
        <w:tab/>
        <w:t>Conocer, valorar y respetar los aspectos básicos de la cultura y la historia propias y de los demás, así como el patrimonio artístico y cultural.</w:t>
      </w:r>
    </w:p>
    <w:p w14:paraId="32731FC6" w14:textId="77777777" w:rsidR="0054689E" w:rsidRPr="0054689E" w:rsidRDefault="0054689E" w:rsidP="0054689E">
      <w:pPr>
        <w:widowControl w:val="0"/>
        <w:autoSpaceDE w:val="0"/>
        <w:autoSpaceDN w:val="0"/>
        <w:adjustRightInd w:val="0"/>
        <w:spacing w:after="120"/>
        <w:ind w:left="284" w:hanging="284"/>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k)</w:t>
      </w:r>
      <w:r w:rsidRPr="0054689E">
        <w:rPr>
          <w:rFonts w:ascii="Arial" w:eastAsia="Times New Roman" w:hAnsi="Arial" w:cs="Arial"/>
          <w:sz w:val="24"/>
          <w:szCs w:val="24"/>
          <w:lang w:eastAsia="es-ES"/>
        </w:rPr>
        <w:tab/>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y contribuir así a su conservación y mejora.</w:t>
      </w:r>
    </w:p>
    <w:p w14:paraId="537B5E4D" w14:textId="551041F7" w:rsidR="0054689E" w:rsidRDefault="0054689E" w:rsidP="002F0393">
      <w:pPr>
        <w:widowControl w:val="0"/>
        <w:autoSpaceDE w:val="0"/>
        <w:autoSpaceDN w:val="0"/>
        <w:adjustRightInd w:val="0"/>
        <w:spacing w:after="120"/>
        <w:ind w:left="284" w:hanging="284"/>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l)</w:t>
      </w:r>
      <w:r w:rsidRPr="0054689E">
        <w:rPr>
          <w:rFonts w:ascii="Arial" w:eastAsia="Times New Roman" w:hAnsi="Arial" w:cs="Arial"/>
          <w:sz w:val="24"/>
          <w:szCs w:val="24"/>
          <w:lang w:eastAsia="es-ES"/>
        </w:rPr>
        <w:tab/>
        <w:t>Apreciar la creación artística y comprender el lenguaje de las distintas manifestaciones artísticas, utilizando diversos medios de expresión y representación.</w:t>
      </w:r>
    </w:p>
    <w:p w14:paraId="6BBF752C" w14:textId="77777777" w:rsidR="002F0393" w:rsidRPr="002F0393" w:rsidRDefault="002F0393" w:rsidP="002F0393">
      <w:pPr>
        <w:widowControl w:val="0"/>
        <w:autoSpaceDE w:val="0"/>
        <w:autoSpaceDN w:val="0"/>
        <w:adjustRightInd w:val="0"/>
        <w:spacing w:after="120"/>
        <w:ind w:left="284" w:hanging="284"/>
        <w:jc w:val="both"/>
        <w:rPr>
          <w:rFonts w:ascii="Arial" w:eastAsia="Times New Roman" w:hAnsi="Arial" w:cs="Arial"/>
          <w:sz w:val="24"/>
          <w:szCs w:val="24"/>
          <w:lang w:eastAsia="es-ES"/>
        </w:rPr>
      </w:pPr>
    </w:p>
    <w:p w14:paraId="56E26C55" w14:textId="7991E197" w:rsidR="0054689E" w:rsidRPr="002F0393" w:rsidRDefault="0054689E" w:rsidP="002F0393">
      <w:pPr>
        <w:pStyle w:val="Prrafodelista"/>
        <w:widowControl w:val="0"/>
        <w:numPr>
          <w:ilvl w:val="0"/>
          <w:numId w:val="2"/>
        </w:numPr>
        <w:tabs>
          <w:tab w:val="left" w:pos="8460"/>
        </w:tabs>
        <w:spacing w:line="240" w:lineRule="atLeast"/>
        <w:rPr>
          <w:rFonts w:ascii="Arial" w:eastAsia="Times New Roman" w:hAnsi="Arial" w:cs="Arial"/>
          <w:b/>
          <w:lang w:val="es-ES_tradnl" w:eastAsia="es-ES"/>
        </w:rPr>
      </w:pPr>
      <w:r w:rsidRPr="0054689E">
        <w:rPr>
          <w:rFonts w:ascii="Arial" w:eastAsia="Times New Roman" w:hAnsi="Arial" w:cs="Arial"/>
          <w:b/>
          <w:bCs/>
          <w:color w:val="FFFFFF"/>
          <w:kern w:val="32"/>
          <w:lang w:val="es-ES_tradnl" w:eastAsia="es-ES"/>
        </w:rPr>
        <w:t>2</w:t>
      </w:r>
      <w:r w:rsidRPr="002F0393">
        <w:rPr>
          <w:rFonts w:ascii="Arial" w:eastAsia="Times New Roman" w:hAnsi="Arial" w:cs="Arial"/>
          <w:b/>
          <w:lang w:val="es-ES_tradnl" w:eastAsia="es-ES"/>
        </w:rPr>
        <w:t xml:space="preserve"> </w:t>
      </w:r>
      <w:r w:rsidR="002F0393">
        <w:rPr>
          <w:rFonts w:ascii="Arial" w:eastAsia="Times New Roman" w:hAnsi="Arial" w:cs="Arial"/>
          <w:b/>
          <w:lang w:val="es-ES_tradnl" w:eastAsia="es-ES"/>
        </w:rPr>
        <w:t>O</w:t>
      </w:r>
      <w:r w:rsidRPr="002F0393">
        <w:rPr>
          <w:rFonts w:ascii="Arial" w:eastAsia="Times New Roman" w:hAnsi="Arial" w:cs="Arial"/>
          <w:b/>
          <w:lang w:val="es-ES_tradnl" w:eastAsia="es-ES"/>
        </w:rPr>
        <w:t>BJETIVOS DE LA MATERIA DE CULTURA CIENTÍFICA 4</w:t>
      </w:r>
      <w:r w:rsidR="00C42CF9" w:rsidRPr="002F0393">
        <w:rPr>
          <w:rFonts w:ascii="Arial" w:eastAsia="Times New Roman" w:hAnsi="Arial" w:cs="Arial"/>
          <w:b/>
          <w:lang w:val="es-ES_tradnl" w:eastAsia="es-ES"/>
        </w:rPr>
        <w:t>º ES</w:t>
      </w:r>
      <w:r w:rsidR="002F0393">
        <w:rPr>
          <w:rFonts w:ascii="Arial" w:eastAsia="Times New Roman" w:hAnsi="Arial" w:cs="Arial"/>
          <w:b/>
          <w:lang w:val="es-ES_tradnl" w:eastAsia="es-ES"/>
        </w:rPr>
        <w:t>O</w:t>
      </w:r>
    </w:p>
    <w:p w14:paraId="4762D531" w14:textId="77777777" w:rsidR="0054689E" w:rsidRPr="0054689E" w:rsidRDefault="0054689E" w:rsidP="0054689E">
      <w:pPr>
        <w:rPr>
          <w:rFonts w:ascii="Arial" w:eastAsia="Times New Roman" w:hAnsi="Arial" w:cs="Arial"/>
          <w:sz w:val="24"/>
          <w:szCs w:val="24"/>
          <w:lang w:eastAsia="es-ES"/>
        </w:rPr>
      </w:pPr>
    </w:p>
    <w:p w14:paraId="35998A40" w14:textId="77777777" w:rsidR="0054689E" w:rsidRPr="0054689E" w:rsidRDefault="0054689E" w:rsidP="0054689E">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 xml:space="preserve">  1.</w:t>
      </w:r>
      <w:r w:rsidRPr="0054689E">
        <w:rPr>
          <w:rFonts w:ascii="Arial" w:eastAsia="Calibri" w:hAnsi="Arial" w:cs="Arial"/>
          <w:color w:val="000000"/>
          <w:sz w:val="24"/>
          <w:szCs w:val="24"/>
          <w:lang w:eastAsia="ar-SA"/>
        </w:rPr>
        <w:tab/>
        <w:t>Manejar y utilizar información sobre temas científicos de actualidad.</w:t>
      </w:r>
    </w:p>
    <w:p w14:paraId="5E597DBC" w14:textId="77777777" w:rsidR="0054689E" w:rsidRPr="0054689E" w:rsidRDefault="0054689E" w:rsidP="0054689E">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 xml:space="preserve">  2.</w:t>
      </w:r>
      <w:r w:rsidRPr="0054689E">
        <w:rPr>
          <w:rFonts w:ascii="Arial" w:eastAsia="Calibri" w:hAnsi="Arial" w:cs="Arial"/>
          <w:color w:val="000000"/>
          <w:sz w:val="24"/>
          <w:szCs w:val="24"/>
          <w:lang w:eastAsia="ar-SA"/>
        </w:rPr>
        <w:tab/>
        <w:t>preciar la aportación de la investigación y la tecnología a la vida cotidiana.</w:t>
      </w:r>
    </w:p>
    <w:p w14:paraId="2A396FE3" w14:textId="77777777" w:rsidR="0054689E" w:rsidRPr="0054689E" w:rsidRDefault="0054689E" w:rsidP="0054689E">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 xml:space="preserve">  3.</w:t>
      </w:r>
      <w:r w:rsidRPr="0054689E">
        <w:rPr>
          <w:rFonts w:ascii="Arial" w:eastAsia="Calibri" w:hAnsi="Arial" w:cs="Arial"/>
          <w:color w:val="000000"/>
          <w:sz w:val="24"/>
          <w:szCs w:val="24"/>
          <w:lang w:eastAsia="ar-SA"/>
        </w:rPr>
        <w:tab/>
        <w:t>Utilizar las TIC para comunicar y publicitar información u opiniones fundamentadas.</w:t>
      </w:r>
    </w:p>
    <w:p w14:paraId="78862217" w14:textId="77777777" w:rsidR="0054689E" w:rsidRPr="0054689E" w:rsidRDefault="0054689E" w:rsidP="0054689E">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 xml:space="preserve">  4.</w:t>
      </w:r>
      <w:r w:rsidRPr="0054689E">
        <w:rPr>
          <w:rFonts w:ascii="Arial" w:eastAsia="Calibri" w:hAnsi="Arial" w:cs="Arial"/>
          <w:color w:val="000000"/>
          <w:sz w:val="24"/>
          <w:szCs w:val="24"/>
          <w:lang w:eastAsia="ar-SA"/>
        </w:rPr>
        <w:tab/>
        <w:t>Discriminar entre las aportaciones científicas y las opiniones y creencias en el campo del origen de la vida, la Tierra, el universo…</w:t>
      </w:r>
    </w:p>
    <w:p w14:paraId="4CD6C943" w14:textId="77777777" w:rsidR="0054689E" w:rsidRPr="0054689E" w:rsidRDefault="0054689E" w:rsidP="0054689E">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 xml:space="preserve">  5.</w:t>
      </w:r>
      <w:r w:rsidRPr="0054689E">
        <w:rPr>
          <w:rFonts w:ascii="Arial" w:eastAsia="Calibri" w:hAnsi="Arial" w:cs="Arial"/>
          <w:color w:val="000000"/>
          <w:sz w:val="24"/>
          <w:szCs w:val="24"/>
          <w:lang w:eastAsia="ar-SA"/>
        </w:rPr>
        <w:tab/>
        <w:t>Profundizar en las distintas teorías sobre el origen del universo y en su organización.</w:t>
      </w:r>
    </w:p>
    <w:p w14:paraId="66F3E162" w14:textId="77777777" w:rsidR="0054689E" w:rsidRPr="0054689E" w:rsidRDefault="0054689E" w:rsidP="0054689E">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 xml:space="preserve">  6.</w:t>
      </w:r>
      <w:r w:rsidRPr="0054689E">
        <w:rPr>
          <w:rFonts w:ascii="Arial" w:eastAsia="Calibri" w:hAnsi="Arial" w:cs="Arial"/>
          <w:color w:val="000000"/>
          <w:sz w:val="24"/>
          <w:szCs w:val="24"/>
          <w:lang w:eastAsia="ar-SA"/>
        </w:rPr>
        <w:tab/>
        <w:t>Reflexionar sobre las características y origen del agujero negro.</w:t>
      </w:r>
    </w:p>
    <w:p w14:paraId="351A68D5" w14:textId="77777777" w:rsidR="0054689E" w:rsidRPr="0054689E" w:rsidRDefault="0054689E" w:rsidP="0054689E">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 xml:space="preserve">  7.</w:t>
      </w:r>
      <w:r w:rsidRPr="0054689E">
        <w:rPr>
          <w:rFonts w:ascii="Arial" w:eastAsia="Calibri" w:hAnsi="Arial" w:cs="Arial"/>
          <w:color w:val="000000"/>
          <w:sz w:val="24"/>
          <w:szCs w:val="24"/>
          <w:lang w:eastAsia="ar-SA"/>
        </w:rPr>
        <w:tab/>
        <w:t>Analizar la formación del sistema solar, la evolución de las estrellas y las condiciones de vida en otros planetas.</w:t>
      </w:r>
    </w:p>
    <w:p w14:paraId="5134935C" w14:textId="77777777" w:rsidR="0054689E" w:rsidRPr="0054689E" w:rsidRDefault="0054689E" w:rsidP="0054689E">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 xml:space="preserve">  8.</w:t>
      </w:r>
      <w:r w:rsidRPr="0054689E">
        <w:rPr>
          <w:rFonts w:ascii="Arial" w:eastAsia="Calibri" w:hAnsi="Arial" w:cs="Arial"/>
          <w:color w:val="000000"/>
          <w:sz w:val="24"/>
          <w:szCs w:val="24"/>
          <w:lang w:eastAsia="ar-SA"/>
        </w:rPr>
        <w:tab/>
        <w:t>Investigar sobre los acontecimientos históricos que han marcado nuestro conocimiento del universo.</w:t>
      </w:r>
    </w:p>
    <w:p w14:paraId="69062469" w14:textId="77777777" w:rsidR="0054689E" w:rsidRPr="0054689E" w:rsidRDefault="0054689E" w:rsidP="0054689E">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 xml:space="preserve">  9.</w:t>
      </w:r>
      <w:r w:rsidRPr="0054689E">
        <w:rPr>
          <w:rFonts w:ascii="Arial" w:eastAsia="Calibri" w:hAnsi="Arial" w:cs="Arial"/>
          <w:color w:val="000000"/>
          <w:sz w:val="24"/>
          <w:szCs w:val="24"/>
          <w:lang w:eastAsia="ar-SA"/>
        </w:rPr>
        <w:tab/>
        <w:t>Desarrollar la sensibilidad en cuanto a la conservación medioambiental, reflexionando sobre los factores que influyen negativamente y sus consecuencias.</w:t>
      </w:r>
    </w:p>
    <w:p w14:paraId="2BAFB0E1" w14:textId="77777777" w:rsidR="0054689E" w:rsidRPr="0054689E" w:rsidRDefault="0054689E" w:rsidP="0054689E">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10.</w:t>
      </w:r>
      <w:r w:rsidRPr="0054689E">
        <w:rPr>
          <w:rFonts w:ascii="Arial" w:eastAsia="Calibri" w:hAnsi="Arial" w:cs="Arial"/>
          <w:color w:val="000000"/>
          <w:sz w:val="24"/>
          <w:szCs w:val="24"/>
          <w:lang w:eastAsia="ar-SA"/>
        </w:rPr>
        <w:tab/>
        <w:t>Identificar las implicaciones sociales de la sobreexplotación de recursos, la contaminación…</w:t>
      </w:r>
    </w:p>
    <w:p w14:paraId="0E216E53" w14:textId="77777777" w:rsidR="0054689E" w:rsidRPr="0054689E" w:rsidRDefault="0054689E" w:rsidP="0054689E">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11.</w:t>
      </w:r>
      <w:r w:rsidRPr="0054689E">
        <w:rPr>
          <w:rFonts w:ascii="Arial" w:eastAsia="Calibri" w:hAnsi="Arial" w:cs="Arial"/>
          <w:color w:val="000000"/>
          <w:sz w:val="24"/>
          <w:szCs w:val="24"/>
          <w:lang w:eastAsia="ar-SA"/>
        </w:rPr>
        <w:tab/>
        <w:t>Predecir fenómenos o consecuencias a partir de climogramas, índices de contaminación…</w:t>
      </w:r>
    </w:p>
    <w:p w14:paraId="33921DAD" w14:textId="77777777" w:rsidR="0054689E" w:rsidRPr="0054689E" w:rsidRDefault="0054689E" w:rsidP="0054689E">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12.</w:t>
      </w:r>
      <w:r w:rsidRPr="0054689E">
        <w:rPr>
          <w:rFonts w:ascii="Arial" w:eastAsia="Calibri" w:hAnsi="Arial" w:cs="Arial"/>
          <w:color w:val="000000"/>
          <w:sz w:val="24"/>
          <w:szCs w:val="24"/>
          <w:lang w:eastAsia="ar-SA"/>
        </w:rPr>
        <w:tab/>
        <w:t>Reflexionar sobre cómo mantener el estado de bienestar utilizando otras fuentes energéticas alternativas.</w:t>
      </w:r>
    </w:p>
    <w:p w14:paraId="0789402E" w14:textId="77777777" w:rsidR="0054689E" w:rsidRPr="0054689E" w:rsidRDefault="0054689E" w:rsidP="0054689E">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13.</w:t>
      </w:r>
      <w:r w:rsidRPr="0054689E">
        <w:rPr>
          <w:rFonts w:ascii="Arial" w:eastAsia="Calibri" w:hAnsi="Arial" w:cs="Arial"/>
          <w:color w:val="000000"/>
          <w:sz w:val="24"/>
          <w:szCs w:val="24"/>
          <w:lang w:eastAsia="ar-SA"/>
        </w:rPr>
        <w:tab/>
        <w:t>Identificar en la pila de combustible una alternativa energética de futuro.</w:t>
      </w:r>
    </w:p>
    <w:p w14:paraId="376FDF61" w14:textId="77777777" w:rsidR="0054689E" w:rsidRPr="0054689E" w:rsidRDefault="0054689E" w:rsidP="0054689E">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14.</w:t>
      </w:r>
      <w:r w:rsidRPr="0054689E">
        <w:rPr>
          <w:rFonts w:ascii="Arial" w:eastAsia="Calibri" w:hAnsi="Arial" w:cs="Arial"/>
          <w:color w:val="000000"/>
          <w:sz w:val="24"/>
          <w:szCs w:val="24"/>
          <w:lang w:eastAsia="ar-SA"/>
        </w:rPr>
        <w:tab/>
        <w:t>Defender la sostenibilidad de recursos como un camino para cuidar el planeta.</w:t>
      </w:r>
    </w:p>
    <w:p w14:paraId="59D96EB1" w14:textId="77777777" w:rsidR="0054689E" w:rsidRPr="0054689E" w:rsidRDefault="0054689E" w:rsidP="0054689E">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15.</w:t>
      </w:r>
      <w:r w:rsidRPr="0054689E">
        <w:rPr>
          <w:rFonts w:ascii="Arial" w:eastAsia="Calibri" w:hAnsi="Arial" w:cs="Arial"/>
          <w:color w:val="000000"/>
          <w:sz w:val="24"/>
          <w:szCs w:val="24"/>
          <w:lang w:eastAsia="ar-SA"/>
        </w:rPr>
        <w:tab/>
        <w:t>Profundizar en el concepto de enfermedad y vida saludable, discerniendo los tipos de enfermedades más frecuentes y sus tratamientos.</w:t>
      </w:r>
    </w:p>
    <w:p w14:paraId="05787012" w14:textId="77777777" w:rsidR="0054689E" w:rsidRPr="0054689E" w:rsidRDefault="0054689E" w:rsidP="0054689E">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lastRenderedPageBreak/>
        <w:t>16.</w:t>
      </w:r>
      <w:r w:rsidRPr="0054689E">
        <w:rPr>
          <w:rFonts w:ascii="Arial" w:eastAsia="Calibri" w:hAnsi="Arial" w:cs="Arial"/>
          <w:color w:val="000000"/>
          <w:sz w:val="24"/>
          <w:szCs w:val="24"/>
          <w:lang w:eastAsia="ar-SA"/>
        </w:rPr>
        <w:tab/>
        <w:t>Identificar las consecuencias del consumo de drogas como problema social y humano y valorar la adopción de medidas preventivas en el consumo y contagio.</w:t>
      </w:r>
    </w:p>
    <w:p w14:paraId="78700800" w14:textId="77777777" w:rsidR="0054689E" w:rsidRPr="0054689E" w:rsidRDefault="0054689E" w:rsidP="0054689E">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17.</w:t>
      </w:r>
      <w:r w:rsidRPr="0054689E">
        <w:rPr>
          <w:rFonts w:ascii="Arial" w:eastAsia="Calibri" w:hAnsi="Arial" w:cs="Arial"/>
          <w:color w:val="000000"/>
          <w:sz w:val="24"/>
          <w:szCs w:val="24"/>
          <w:lang w:eastAsia="ar-SA"/>
        </w:rPr>
        <w:tab/>
        <w:t>Realizar investigaciones sobre el uso de los materiales y su importancia en la humanidad.</w:t>
      </w:r>
    </w:p>
    <w:p w14:paraId="7CEFE14E" w14:textId="77777777" w:rsidR="0054689E" w:rsidRPr="0054689E" w:rsidRDefault="0054689E" w:rsidP="0054689E">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18.</w:t>
      </w:r>
      <w:r w:rsidRPr="0054689E">
        <w:rPr>
          <w:rFonts w:ascii="Arial" w:eastAsia="Calibri" w:hAnsi="Arial" w:cs="Arial"/>
          <w:color w:val="000000"/>
          <w:sz w:val="24"/>
          <w:szCs w:val="24"/>
          <w:lang w:eastAsia="ar-SA"/>
        </w:rPr>
        <w:tab/>
        <w:t>Profundizar en el conocimiento del proceso de obtención de materias primas y su impacto social y medioambiental.</w:t>
      </w:r>
    </w:p>
    <w:p w14:paraId="4E66E4CD" w14:textId="46B57563" w:rsidR="0054689E" w:rsidRDefault="0054689E" w:rsidP="002F0393">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19.</w:t>
      </w:r>
      <w:r w:rsidRPr="0054689E">
        <w:rPr>
          <w:rFonts w:ascii="Arial" w:eastAsia="Calibri" w:hAnsi="Arial" w:cs="Arial"/>
          <w:color w:val="000000"/>
          <w:sz w:val="24"/>
          <w:szCs w:val="24"/>
          <w:lang w:eastAsia="ar-SA"/>
        </w:rPr>
        <w:tab/>
        <w:t>Reflexionar sobre el uso alternativo de los distintos tipos de materiale</w:t>
      </w:r>
      <w:r w:rsidR="00CE0F9B">
        <w:rPr>
          <w:rFonts w:ascii="Arial" w:eastAsia="Calibri" w:hAnsi="Arial" w:cs="Arial"/>
          <w:color w:val="000000"/>
          <w:sz w:val="24"/>
          <w:szCs w:val="24"/>
          <w:lang w:eastAsia="ar-SA"/>
        </w:rPr>
        <w:t>s.</w:t>
      </w:r>
    </w:p>
    <w:p w14:paraId="3A652411" w14:textId="5525767E" w:rsidR="002F0393" w:rsidRDefault="002F0393" w:rsidP="002F0393">
      <w:pPr>
        <w:tabs>
          <w:tab w:val="left" w:pos="708"/>
        </w:tabs>
        <w:suppressAutoHyphens/>
        <w:spacing w:after="40" w:line="100" w:lineRule="atLeast"/>
        <w:ind w:left="425" w:hanging="425"/>
        <w:jc w:val="both"/>
        <w:rPr>
          <w:rFonts w:ascii="Arial" w:eastAsia="Calibri" w:hAnsi="Arial" w:cs="Arial"/>
          <w:color w:val="000000"/>
          <w:sz w:val="24"/>
          <w:szCs w:val="24"/>
          <w:lang w:eastAsia="ar-SA"/>
        </w:rPr>
      </w:pPr>
    </w:p>
    <w:p w14:paraId="193FA335" w14:textId="6FCC8DA2" w:rsidR="002F0393" w:rsidRPr="002F0393" w:rsidRDefault="002F0393" w:rsidP="002F0393">
      <w:pPr>
        <w:pStyle w:val="Prrafodelista"/>
        <w:widowControl w:val="0"/>
        <w:numPr>
          <w:ilvl w:val="0"/>
          <w:numId w:val="2"/>
        </w:numPr>
        <w:tabs>
          <w:tab w:val="left" w:pos="8460"/>
        </w:tabs>
        <w:spacing w:line="240" w:lineRule="atLeast"/>
        <w:rPr>
          <w:rFonts w:ascii="Arial" w:eastAsia="Times New Roman" w:hAnsi="Arial" w:cs="Arial"/>
          <w:bCs/>
          <w:lang w:val="es-ES_tradnl" w:eastAsia="es-ES"/>
        </w:rPr>
      </w:pPr>
      <w:r>
        <w:rPr>
          <w:rFonts w:ascii="Arial" w:eastAsia="Times New Roman" w:hAnsi="Arial" w:cs="Arial"/>
          <w:b/>
          <w:lang w:val="es-ES_tradnl" w:eastAsia="es-ES"/>
        </w:rPr>
        <w:t>CONTRIBUCIÓN DE LA MATERIA AL DESARROLLO DE LAS COMPETENCIAS CLAVE.</w:t>
      </w:r>
    </w:p>
    <w:p w14:paraId="7B00570F" w14:textId="77777777" w:rsidR="002F0393" w:rsidRDefault="002F0393" w:rsidP="0054689E">
      <w:pPr>
        <w:jc w:val="both"/>
        <w:rPr>
          <w:rFonts w:ascii="Arial" w:eastAsia="Times New Roman" w:hAnsi="Arial" w:cs="Arial"/>
          <w:sz w:val="24"/>
          <w:szCs w:val="24"/>
          <w:lang w:eastAsia="es-ES"/>
        </w:rPr>
      </w:pPr>
    </w:p>
    <w:p w14:paraId="31C1AD44" w14:textId="1562666E" w:rsidR="0054689E" w:rsidRPr="00CE0F9B" w:rsidRDefault="0054689E" w:rsidP="0054689E">
      <w:pPr>
        <w:jc w:val="both"/>
        <w:rPr>
          <w:rFonts w:ascii="Arial" w:eastAsia="Times New Roman" w:hAnsi="Arial" w:cs="Arial"/>
          <w:b/>
          <w:i/>
          <w:sz w:val="24"/>
          <w:szCs w:val="24"/>
          <w:lang w:eastAsia="es-ES"/>
        </w:rPr>
      </w:pPr>
      <w:r w:rsidRPr="0054689E">
        <w:rPr>
          <w:rFonts w:ascii="Arial" w:eastAsia="Times New Roman" w:hAnsi="Arial" w:cs="Arial"/>
          <w:b/>
          <w:i/>
          <w:sz w:val="24"/>
          <w:szCs w:val="24"/>
          <w:lang w:eastAsia="es-ES"/>
        </w:rPr>
        <w:t>Descripción del modelo competencial</w:t>
      </w:r>
    </w:p>
    <w:p w14:paraId="7BC69FB2" w14:textId="2687C95D" w:rsidR="0054689E" w:rsidRPr="0054689E" w:rsidRDefault="0054689E" w:rsidP="0054689E">
      <w:pPr>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En la descripción del modelo competencial se incluye el marco de descriptores competenciales, en el que aparecen los contenidos reconfigurados desde un enfoque de aplicación que facilita el entrenamiento de las competencias; recordemos que estas no se estudian, ni se enseñan: se entrenan. Para ello, es necesaria la generación de tareas de aprendizaje que permita al alumnado la aplicación del conocimiento mediante metodologías de aula activas. </w:t>
      </w:r>
    </w:p>
    <w:p w14:paraId="4D927F1F" w14:textId="4244B2AD" w:rsidR="0054689E" w:rsidRPr="0054689E" w:rsidRDefault="0054689E" w:rsidP="0054689E">
      <w:pPr>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Abordar cada competencia de manera global en cada unidad didáctica es imposible; debido a ello, cada una de estas se divide en </w:t>
      </w:r>
      <w:r w:rsidRPr="0054689E">
        <w:rPr>
          <w:rFonts w:ascii="Arial" w:eastAsia="Times New Roman" w:hAnsi="Arial" w:cs="Arial"/>
          <w:b/>
          <w:sz w:val="24"/>
          <w:szCs w:val="24"/>
          <w:lang w:eastAsia="es-ES"/>
        </w:rPr>
        <w:t>indicadores de seguimiento</w:t>
      </w:r>
      <w:r w:rsidRPr="0054689E">
        <w:rPr>
          <w:rFonts w:ascii="Arial" w:eastAsia="Times New Roman" w:hAnsi="Arial" w:cs="Arial"/>
          <w:sz w:val="24"/>
          <w:szCs w:val="24"/>
          <w:lang w:eastAsia="es-ES"/>
        </w:rPr>
        <w:t xml:space="preserve"> (entre dos y cinco por competencia), grandes pilares que permiten describirla de una manera más precisa; dado que el carácter de estos es aún muy general, el ajuste del nivel de concreción exige que dichos indicadores se, a su vez, dividan en lo que se denominan </w:t>
      </w:r>
      <w:r w:rsidRPr="0054689E">
        <w:rPr>
          <w:rFonts w:ascii="Arial" w:eastAsia="Times New Roman" w:hAnsi="Arial" w:cs="Arial"/>
          <w:b/>
          <w:sz w:val="24"/>
          <w:szCs w:val="24"/>
          <w:lang w:eastAsia="es-ES"/>
        </w:rPr>
        <w:t>descriptores de la competencia,</w:t>
      </w:r>
      <w:r w:rsidRPr="0054689E">
        <w:rPr>
          <w:rFonts w:ascii="Arial" w:eastAsia="Times New Roman" w:hAnsi="Arial" w:cs="Arial"/>
          <w:sz w:val="24"/>
          <w:szCs w:val="24"/>
          <w:lang w:eastAsia="es-ES"/>
        </w:rPr>
        <w:t xml:space="preserve"> que serán los que «describan» el grado competencial del alumnado. Por cada indicador de seguimiento encontraremos entre dos y cuatro descriptores, con los verbos en infinitivo. </w:t>
      </w:r>
    </w:p>
    <w:p w14:paraId="5B4DA2C3" w14:textId="60877209" w:rsidR="0054689E" w:rsidRPr="0054689E" w:rsidRDefault="0054689E" w:rsidP="0054689E">
      <w:pPr>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En cada unidad didáctica cada uno de estos descriptores se concreta en </w:t>
      </w:r>
      <w:r w:rsidRPr="0054689E">
        <w:rPr>
          <w:rFonts w:ascii="Arial" w:eastAsia="Times New Roman" w:hAnsi="Arial" w:cs="Arial"/>
          <w:b/>
          <w:sz w:val="24"/>
          <w:szCs w:val="24"/>
          <w:lang w:eastAsia="es-ES"/>
        </w:rPr>
        <w:t>desempeños competenciales,</w:t>
      </w:r>
      <w:r w:rsidRPr="0054689E">
        <w:rPr>
          <w:rFonts w:ascii="Arial" w:eastAsia="Times New Roman" w:hAnsi="Arial" w:cs="Arial"/>
          <w:sz w:val="24"/>
          <w:szCs w:val="24"/>
          <w:lang w:eastAsia="es-ES"/>
        </w:rPr>
        <w:t xml:space="preserve"> redactados en tercera persona del singular del presente de indicativo. El desempeño es el aspecto específico de la competencia que se puede entrenar y evaluar de manera explícita; es, por tanto, concreto y objetivable. Para su desarrollo, partimos de un marco de descriptores competenciales definido para el proyecto y aplicable a todas las asignaturas y cursos de la etapa. </w:t>
      </w:r>
    </w:p>
    <w:p w14:paraId="17087C9E" w14:textId="472E9F48" w:rsidR="0054689E" w:rsidRPr="0054689E" w:rsidRDefault="0054689E" w:rsidP="0054689E">
      <w:pPr>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Respetando el tratamiento específico en algunas áreas, los </w:t>
      </w:r>
      <w:r w:rsidRPr="0054689E">
        <w:rPr>
          <w:rFonts w:ascii="Arial" w:eastAsia="Times New Roman" w:hAnsi="Arial" w:cs="Arial"/>
          <w:b/>
          <w:bCs/>
          <w:sz w:val="24"/>
          <w:szCs w:val="24"/>
          <w:lang w:eastAsia="es-ES"/>
        </w:rPr>
        <w:t>elementos transversales</w:t>
      </w:r>
      <w:r w:rsidRPr="0054689E">
        <w:rPr>
          <w:rFonts w:ascii="Arial" w:eastAsia="Times New Roman" w:hAnsi="Arial" w:cs="Arial"/>
          <w:b/>
          <w:sz w:val="24"/>
          <w:szCs w:val="24"/>
          <w:lang w:eastAsia="es-ES"/>
        </w:rPr>
        <w:t>,</w:t>
      </w:r>
      <w:r w:rsidRPr="0054689E">
        <w:rPr>
          <w:rFonts w:ascii="Arial" w:eastAsia="Times New Roman" w:hAnsi="Arial" w:cs="Arial"/>
          <w:sz w:val="24"/>
          <w:szCs w:val="24"/>
          <w:lang w:eastAsia="es-ES"/>
        </w:rPr>
        <w:t xml:space="preserve"> tales como la comprensión lectora, la expresión oral y escrita, la comunicación audiovisual, las tecnologías de la información y la comunicación, el emprendimiento y la educación cívica y constitucional, se trabajarán desde todas las áreas, posibilitando y fomentando que el proceso de enseñanza-aprendizaje del alumnado sea lo más completo posible. </w:t>
      </w:r>
    </w:p>
    <w:p w14:paraId="3D6721B1" w14:textId="62A16917" w:rsidR="0054689E" w:rsidRPr="0054689E" w:rsidRDefault="0054689E" w:rsidP="0054689E">
      <w:pPr>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Por otra parte, el desarrollo y el aprendizaje de los </w:t>
      </w:r>
      <w:r w:rsidRPr="0054689E">
        <w:rPr>
          <w:rFonts w:ascii="Arial" w:eastAsia="Times New Roman" w:hAnsi="Arial" w:cs="Arial"/>
          <w:b/>
          <w:bCs/>
          <w:sz w:val="24"/>
          <w:szCs w:val="24"/>
          <w:lang w:eastAsia="es-ES"/>
        </w:rPr>
        <w:t>valores,</w:t>
      </w:r>
      <w:r w:rsidRPr="0054689E">
        <w:rPr>
          <w:rFonts w:ascii="Arial" w:eastAsia="Times New Roman" w:hAnsi="Arial" w:cs="Arial"/>
          <w:sz w:val="24"/>
          <w:szCs w:val="24"/>
          <w:lang w:eastAsia="es-ES"/>
        </w:rPr>
        <w:t xml:space="preserve"> presentes en todas las áreas, ayudarán a que nuestros alumnos y alumnas aprendan a </w:t>
      </w:r>
      <w:r w:rsidRPr="0054689E">
        <w:rPr>
          <w:rFonts w:ascii="Arial" w:eastAsia="Times New Roman" w:hAnsi="Arial" w:cs="Arial"/>
          <w:sz w:val="24"/>
          <w:szCs w:val="24"/>
          <w:lang w:eastAsia="es-ES"/>
        </w:rPr>
        <w:lastRenderedPageBreak/>
        <w:t>desenvolverse en una sociedad bien consolidada en la que todos podamos vivir, y en cuya construcción colaboren.</w:t>
      </w:r>
    </w:p>
    <w:p w14:paraId="46AE7A01" w14:textId="654992AF" w:rsidR="0054689E" w:rsidRPr="0054689E" w:rsidRDefault="0054689E" w:rsidP="00CE0F9B">
      <w:pPr>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La diversidad de nuestros alumnos y alumnas, con sus estilos de aprendizaje diferentes, nos ha de conducir a trabajar desde las </w:t>
      </w:r>
      <w:r w:rsidRPr="0054689E">
        <w:rPr>
          <w:rFonts w:ascii="Arial" w:eastAsia="Times New Roman" w:hAnsi="Arial" w:cs="Arial"/>
          <w:b/>
          <w:bCs/>
          <w:sz w:val="24"/>
          <w:szCs w:val="24"/>
          <w:lang w:eastAsia="es-ES"/>
        </w:rPr>
        <w:t>diferentes potencialidades</w:t>
      </w:r>
      <w:r w:rsidRPr="0054689E">
        <w:rPr>
          <w:rFonts w:ascii="Arial" w:eastAsia="Times New Roman" w:hAnsi="Arial" w:cs="Arial"/>
          <w:sz w:val="24"/>
          <w:szCs w:val="24"/>
          <w:lang w:eastAsia="es-ES"/>
        </w:rPr>
        <w:t xml:space="preserve"> de cada uno de ellos, apoyándonos siempre en sus fortalezas para poder dar respuesta a sus necesidades.</w:t>
      </w:r>
    </w:p>
    <w:p w14:paraId="30AF9425" w14:textId="528D4307" w:rsidR="0054689E" w:rsidRPr="00CE0F9B" w:rsidRDefault="0054689E" w:rsidP="0054689E">
      <w:pPr>
        <w:jc w:val="both"/>
        <w:rPr>
          <w:rFonts w:ascii="Arial" w:eastAsia="Times New Roman" w:hAnsi="Arial" w:cs="Arial"/>
          <w:b/>
          <w:i/>
          <w:sz w:val="24"/>
          <w:szCs w:val="24"/>
          <w:lang w:eastAsia="es-ES"/>
        </w:rPr>
      </w:pPr>
      <w:r w:rsidRPr="0054689E">
        <w:rPr>
          <w:rFonts w:ascii="Arial" w:eastAsia="Times New Roman" w:hAnsi="Arial" w:cs="Arial"/>
          <w:b/>
          <w:i/>
          <w:sz w:val="24"/>
          <w:szCs w:val="24"/>
          <w:lang w:eastAsia="es-ES"/>
        </w:rPr>
        <w:t>En la materia de Cultura Científica</w:t>
      </w:r>
    </w:p>
    <w:p w14:paraId="6DAD9153" w14:textId="10513C43" w:rsidR="0054689E" w:rsidRPr="00CE0F9B" w:rsidRDefault="0054689E" w:rsidP="00CE0F9B">
      <w:pPr>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En la materia de Cultura Científica incidiremos en el entrenamiento de todas las competencias de manera sistemática haciendo hincapié en los descriptores más afines a la materia.</w:t>
      </w:r>
    </w:p>
    <w:p w14:paraId="36AD0168" w14:textId="77777777" w:rsidR="0054689E" w:rsidRPr="0054689E" w:rsidRDefault="0054689E" w:rsidP="0054689E">
      <w:pPr>
        <w:tabs>
          <w:tab w:val="left" w:pos="708"/>
        </w:tabs>
        <w:suppressAutoHyphens/>
        <w:spacing w:after="120" w:line="100" w:lineRule="atLeast"/>
        <w:jc w:val="both"/>
        <w:rPr>
          <w:rFonts w:ascii="Arial" w:eastAsia="Calibri" w:hAnsi="Arial" w:cs="Arial"/>
          <w:b/>
          <w:i/>
          <w:color w:val="000000"/>
          <w:sz w:val="24"/>
          <w:szCs w:val="24"/>
          <w:lang w:eastAsia="ar-SA"/>
        </w:rPr>
      </w:pPr>
      <w:r w:rsidRPr="0054689E">
        <w:rPr>
          <w:rFonts w:ascii="Arial" w:eastAsia="Calibri" w:hAnsi="Arial" w:cs="Arial"/>
          <w:b/>
          <w:i/>
          <w:color w:val="000000"/>
          <w:sz w:val="24"/>
          <w:szCs w:val="24"/>
          <w:lang w:eastAsia="ar-SA"/>
        </w:rPr>
        <w:t>Competencia matemática y competencias básicas en ciencia y tecnología</w:t>
      </w:r>
    </w:p>
    <w:p w14:paraId="13BF3EDA" w14:textId="17818C37" w:rsidR="0054689E" w:rsidRPr="0054689E" w:rsidRDefault="0054689E" w:rsidP="00CE0F9B">
      <w:pPr>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La competencia matemática y competencias básicas en ciencia y tecnología son las competencias fundamentales de la materia, para desarrollar esta competencia el alumnado aplicará estrategias para definir problemas, resolverlos, diseñar pequeñas investigaciones, elaborar soluciones, analizar resultados, etc. Estas competencias son, por tanto, las más trabajadas en la materia.</w:t>
      </w:r>
    </w:p>
    <w:p w14:paraId="2997B6C3" w14:textId="2E57E84E" w:rsidR="0054689E" w:rsidRPr="0054689E" w:rsidRDefault="0054689E" w:rsidP="0054689E">
      <w:pPr>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Así, además de los descriptores de la competencia que se trabajan puntualmente en las unidades, destacamos los siguientes: </w:t>
      </w:r>
    </w:p>
    <w:p w14:paraId="3C4B28E3" w14:textId="77777777" w:rsidR="0054689E" w:rsidRPr="0054689E" w:rsidRDefault="0054689E" w:rsidP="0054689E">
      <w:pPr>
        <w:ind w:left="210" w:hanging="21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Interactuar con el entorno natural de manera respetuosa.</w:t>
      </w:r>
    </w:p>
    <w:p w14:paraId="2A6C6256" w14:textId="77777777" w:rsidR="0054689E" w:rsidRPr="0054689E" w:rsidRDefault="0054689E" w:rsidP="0054689E">
      <w:pPr>
        <w:ind w:left="210" w:hanging="21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Comprometerse con el uso responsable de los recursos naturales para promover un desarrollo sostenible.</w:t>
      </w:r>
    </w:p>
    <w:p w14:paraId="1B0536DD" w14:textId="77777777" w:rsidR="0054689E" w:rsidRPr="0054689E" w:rsidRDefault="0054689E" w:rsidP="0054689E">
      <w:pPr>
        <w:ind w:left="210" w:hanging="21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 xml:space="preserve">Respetar y preservar la vida de los seres vivos de su entorno. </w:t>
      </w:r>
    </w:p>
    <w:p w14:paraId="321689E9" w14:textId="77777777" w:rsidR="0054689E" w:rsidRPr="0054689E" w:rsidRDefault="0054689E" w:rsidP="0054689E">
      <w:pPr>
        <w:ind w:left="210" w:hanging="21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Tomar conciencia de los cambios producidos por el ser humano en el entorno natural y las repercusiones para la vida futura.</w:t>
      </w:r>
    </w:p>
    <w:p w14:paraId="25B59061" w14:textId="77777777" w:rsidR="0054689E" w:rsidRPr="0054689E" w:rsidRDefault="0054689E" w:rsidP="0054689E">
      <w:pPr>
        <w:ind w:left="210" w:hanging="21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Desarrollar y promover hábitos de vida saludable en cuanto a la alimentación y al ejercicio físico.</w:t>
      </w:r>
    </w:p>
    <w:p w14:paraId="41709FD2" w14:textId="77777777" w:rsidR="0054689E" w:rsidRPr="0054689E" w:rsidRDefault="0054689E" w:rsidP="0054689E">
      <w:pPr>
        <w:ind w:left="210" w:hanging="21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Generar criterios personales sobre la visión social de la estética del cuerpo humano frente a su cuidado saludable.</w:t>
      </w:r>
    </w:p>
    <w:p w14:paraId="18B0192D" w14:textId="77777777" w:rsidR="0054689E" w:rsidRPr="0054689E" w:rsidRDefault="0054689E" w:rsidP="0054689E">
      <w:pPr>
        <w:ind w:left="210" w:hanging="21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Reconocer la importancia de la ciencia en nuestra vida cotidiana.</w:t>
      </w:r>
    </w:p>
    <w:p w14:paraId="36C29DAD" w14:textId="77777777" w:rsidR="0054689E" w:rsidRPr="0054689E" w:rsidRDefault="0054689E" w:rsidP="0054689E">
      <w:pPr>
        <w:ind w:left="210" w:hanging="21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Aplicar métodos científicos rigurosos para mejorar la comprensión de la realidad circundante en distintos ámbitos (biológico, geológico, físico, químico, tecnológico, geográfico...).</w:t>
      </w:r>
    </w:p>
    <w:p w14:paraId="6327D6E1" w14:textId="77777777" w:rsidR="0054689E" w:rsidRPr="0054689E" w:rsidRDefault="0054689E" w:rsidP="0054689E">
      <w:pPr>
        <w:ind w:left="210" w:hanging="21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Manejar los conocimientos sobre ciencia y tecnología para solucionar problemas, comprender lo que ocurre a nuestro alrededor y responder preguntas.</w:t>
      </w:r>
    </w:p>
    <w:p w14:paraId="0A6B5833" w14:textId="77777777" w:rsidR="0054689E" w:rsidRPr="0054689E" w:rsidRDefault="0054689E" w:rsidP="0054689E">
      <w:pPr>
        <w:ind w:left="210" w:hanging="21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lastRenderedPageBreak/>
        <w:t>-</w:t>
      </w:r>
      <w:r w:rsidRPr="0054689E">
        <w:rPr>
          <w:rFonts w:ascii="Arial" w:eastAsia="Times New Roman" w:hAnsi="Arial" w:cs="Arial"/>
          <w:sz w:val="24"/>
          <w:szCs w:val="24"/>
          <w:lang w:eastAsia="es-ES"/>
        </w:rPr>
        <w:tab/>
        <w:t>Conocer y utilizar los elementos matemáticos básicos: operaciones, magnitudes, porcentajes, proporciones, formas geométricas, criterios de medición y codificación numérica, etc.</w:t>
      </w:r>
    </w:p>
    <w:p w14:paraId="53234390" w14:textId="77777777" w:rsidR="0054689E" w:rsidRPr="0054689E" w:rsidRDefault="0054689E" w:rsidP="0054689E">
      <w:pPr>
        <w:ind w:left="210" w:hanging="21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Comprender e interpretar la información presentada en formato gráfico.</w:t>
      </w:r>
    </w:p>
    <w:p w14:paraId="0AE3DD82" w14:textId="77777777" w:rsidR="0054689E" w:rsidRPr="0054689E" w:rsidRDefault="0054689E" w:rsidP="0054689E">
      <w:pPr>
        <w:ind w:left="210" w:hanging="21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Expresarse con propiedad en el lenguaje matemático.</w:t>
      </w:r>
    </w:p>
    <w:p w14:paraId="62B570CF" w14:textId="77777777" w:rsidR="0054689E" w:rsidRPr="0054689E" w:rsidRDefault="0054689E" w:rsidP="0054689E">
      <w:pPr>
        <w:ind w:left="210" w:hanging="21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Organizar la información utilizando procedimientos matemáticos.</w:t>
      </w:r>
    </w:p>
    <w:p w14:paraId="65B591F5" w14:textId="77777777" w:rsidR="0054689E" w:rsidRPr="0054689E" w:rsidRDefault="0054689E" w:rsidP="0054689E">
      <w:pPr>
        <w:ind w:left="210" w:hanging="21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Resolver problemas seleccionando los datos y las estrategias apropiadas.</w:t>
      </w:r>
    </w:p>
    <w:p w14:paraId="732C5F75" w14:textId="5FECE475" w:rsidR="0054689E" w:rsidRPr="00CE0F9B" w:rsidRDefault="0054689E" w:rsidP="00CE0F9B">
      <w:pPr>
        <w:ind w:left="210" w:hanging="21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Aplicar estrategias de resolución de problemas a situaciones de la vida cotidiana.</w:t>
      </w:r>
    </w:p>
    <w:p w14:paraId="08570EB6" w14:textId="77777777" w:rsidR="0054689E" w:rsidRPr="0054689E" w:rsidRDefault="0054689E" w:rsidP="0054689E">
      <w:pPr>
        <w:tabs>
          <w:tab w:val="left" w:pos="708"/>
        </w:tabs>
        <w:suppressAutoHyphens/>
        <w:spacing w:after="120" w:line="100" w:lineRule="atLeast"/>
        <w:jc w:val="both"/>
        <w:rPr>
          <w:rFonts w:ascii="Arial" w:eastAsia="Calibri" w:hAnsi="Arial" w:cs="Arial"/>
          <w:b/>
          <w:i/>
          <w:color w:val="000000"/>
          <w:sz w:val="24"/>
          <w:szCs w:val="24"/>
          <w:lang w:eastAsia="ar-SA"/>
        </w:rPr>
      </w:pPr>
      <w:r w:rsidRPr="0054689E">
        <w:rPr>
          <w:rFonts w:ascii="Arial" w:eastAsia="Calibri" w:hAnsi="Arial" w:cs="Arial"/>
          <w:b/>
          <w:i/>
          <w:color w:val="000000"/>
          <w:sz w:val="24"/>
          <w:szCs w:val="24"/>
          <w:lang w:eastAsia="ar-SA"/>
        </w:rPr>
        <w:t>Comunicación lingüística</w:t>
      </w:r>
    </w:p>
    <w:p w14:paraId="294F62EA" w14:textId="7D77C5BC" w:rsidR="0054689E" w:rsidRPr="0054689E" w:rsidRDefault="0054689E" w:rsidP="00C42CF9">
      <w:pPr>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En esta área es necesaria la comprensión profunda para entender todo lo que la materia nos propone. La lectura, la escritura y la expresión oral se perfilan por ello como eje vertebrador. Entrenar los descriptores indicados nos garantiza una mayor comprensión por parte del alumnado y un conocimiento profundo. </w:t>
      </w:r>
    </w:p>
    <w:p w14:paraId="3BE0857A" w14:textId="76E9AF7C" w:rsidR="0054689E" w:rsidRPr="0054689E" w:rsidRDefault="0054689E" w:rsidP="00C42CF9">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Por tanto, destacamos los descriptores siguientes:</w:t>
      </w:r>
    </w:p>
    <w:p w14:paraId="2F6D721D"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 xml:space="preserve">Comprender el sentido de los textos escritos y orales. </w:t>
      </w:r>
    </w:p>
    <w:p w14:paraId="14BF7F61"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 xml:space="preserve">Utilizar el vocabulario adecuado, las estructuras lingüísticas y las normas ortográficas y gramaticales para elaborar textos escritos y orales. </w:t>
      </w:r>
    </w:p>
    <w:p w14:paraId="11867299"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Manejar elementos de comunicación no verbal, o en diferentes registros, en las diversas situaciones comunicativas.</w:t>
      </w:r>
    </w:p>
    <w:p w14:paraId="56D90B01" w14:textId="1E054B7A" w:rsidR="0054689E" w:rsidRPr="0054689E" w:rsidRDefault="0054689E" w:rsidP="00CE0F9B">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Utilizar los conocimientos sobre la lengua para buscar información y leer textos en cualquier situación.</w:t>
      </w:r>
    </w:p>
    <w:p w14:paraId="5F880558" w14:textId="77777777" w:rsidR="0054689E" w:rsidRPr="0054689E" w:rsidRDefault="0054689E" w:rsidP="0054689E">
      <w:pPr>
        <w:spacing w:after="120"/>
        <w:jc w:val="both"/>
        <w:rPr>
          <w:rFonts w:ascii="Arial" w:eastAsia="Times New Roman" w:hAnsi="Arial" w:cs="Arial"/>
          <w:b/>
          <w:i/>
          <w:sz w:val="24"/>
          <w:szCs w:val="24"/>
          <w:lang w:eastAsia="es-ES"/>
        </w:rPr>
      </w:pPr>
      <w:r w:rsidRPr="0054689E">
        <w:rPr>
          <w:rFonts w:ascii="Arial" w:eastAsia="Times New Roman" w:hAnsi="Arial" w:cs="Arial"/>
          <w:b/>
          <w:i/>
          <w:sz w:val="24"/>
          <w:szCs w:val="24"/>
          <w:lang w:eastAsia="es-ES"/>
        </w:rPr>
        <w:t xml:space="preserve">Competencia digital </w:t>
      </w:r>
    </w:p>
    <w:p w14:paraId="7D5F3BBC" w14:textId="7DFE215A" w:rsidR="0054689E" w:rsidRPr="0054689E" w:rsidRDefault="0054689E" w:rsidP="0054689E">
      <w:pPr>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La </w:t>
      </w:r>
      <w:r w:rsidRPr="0054689E">
        <w:rPr>
          <w:rFonts w:ascii="Arial" w:eastAsia="Times New Roman" w:hAnsi="Arial" w:cs="Arial"/>
          <w:b/>
          <w:sz w:val="24"/>
          <w:szCs w:val="24"/>
          <w:lang w:eastAsia="es-ES"/>
        </w:rPr>
        <w:t>competencia digital</w:t>
      </w:r>
      <w:r w:rsidRPr="0054689E">
        <w:rPr>
          <w:rFonts w:ascii="Arial" w:eastAsia="Times New Roman" w:hAnsi="Arial" w:cs="Arial"/>
          <w:sz w:val="24"/>
          <w:szCs w:val="24"/>
          <w:lang w:eastAsia="es-ES"/>
        </w:rPr>
        <w:t xml:space="preserve"> fomenta la capacidad de buscar, seleccionar y utilizar información en medios digitales, además de permitir que los alumnos y las alumnas se familiaricen con los diferentes códigos, formatos y lenguajes en los que se presenta la información científica (datos estadísticos, representaciones gráficas, modelos geométricos...). La utilización de las tecnologías de la información en el aprendizaje de las ciencias para comunicarse, recabar información, retroalimentarla, simular y visualizar situaciones, para la obtención y el tratamiento de datos, etc., es un recurso útil que contribuye a mostrar una visión actualizada de la actividad científica. </w:t>
      </w:r>
    </w:p>
    <w:p w14:paraId="560E9ECB" w14:textId="19527CE6" w:rsidR="0054689E" w:rsidRPr="0054689E" w:rsidRDefault="0054689E" w:rsidP="0054689E">
      <w:pPr>
        <w:rPr>
          <w:rFonts w:ascii="Arial" w:eastAsia="Times New Roman" w:hAnsi="Arial" w:cs="Arial"/>
          <w:sz w:val="24"/>
          <w:szCs w:val="24"/>
          <w:lang w:eastAsia="es-ES"/>
        </w:rPr>
      </w:pPr>
      <w:r w:rsidRPr="0054689E">
        <w:rPr>
          <w:rFonts w:ascii="Arial" w:eastAsia="Times New Roman" w:hAnsi="Arial" w:cs="Arial"/>
          <w:sz w:val="24"/>
          <w:szCs w:val="24"/>
          <w:lang w:eastAsia="es-ES"/>
        </w:rPr>
        <w:t>Para ello, en esta área, trabajaremos los siguientes descriptores de la competencia:</w:t>
      </w:r>
    </w:p>
    <w:p w14:paraId="09EEBDA5"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Emplear distintas fuentes para la búsqueda de información.</w:t>
      </w:r>
    </w:p>
    <w:p w14:paraId="26EE2C00"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Utilizar los distintos canales de comunicación audiovisual para transmitir informaciones diversas.</w:t>
      </w:r>
    </w:p>
    <w:p w14:paraId="1A1AB34D"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lastRenderedPageBreak/>
        <w:t>-</w:t>
      </w:r>
      <w:r w:rsidRPr="0054689E">
        <w:rPr>
          <w:rFonts w:ascii="Arial" w:eastAsia="Times New Roman" w:hAnsi="Arial" w:cs="Arial"/>
          <w:sz w:val="24"/>
          <w:szCs w:val="24"/>
          <w:lang w:eastAsia="es-ES"/>
        </w:rPr>
        <w:tab/>
        <w:t>Comprender los mensajes que vienen de los medios de comunicación.</w:t>
      </w:r>
    </w:p>
    <w:p w14:paraId="0D5D4666"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Manejar herramientas digitales para la construcción de conocimiento.</w:t>
      </w:r>
    </w:p>
    <w:p w14:paraId="1B028F1F" w14:textId="0C8E3922" w:rsidR="0054689E" w:rsidRPr="00C42CF9" w:rsidRDefault="0054689E" w:rsidP="00C42CF9">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Actualizar el uso de las nuevas tecnologías para mejorar el trabajo y facilitar la vida diaria.</w:t>
      </w:r>
    </w:p>
    <w:p w14:paraId="4C39552E" w14:textId="77777777" w:rsidR="0054689E" w:rsidRPr="0054689E" w:rsidRDefault="0054689E" w:rsidP="0054689E">
      <w:pPr>
        <w:spacing w:after="120"/>
        <w:jc w:val="both"/>
        <w:rPr>
          <w:rFonts w:ascii="Arial" w:eastAsia="Times New Roman" w:hAnsi="Arial" w:cs="Arial"/>
          <w:b/>
          <w:i/>
          <w:sz w:val="24"/>
          <w:szCs w:val="24"/>
          <w:lang w:eastAsia="es-ES"/>
        </w:rPr>
      </w:pPr>
      <w:r w:rsidRPr="0054689E">
        <w:rPr>
          <w:rFonts w:ascii="Arial" w:eastAsia="Times New Roman" w:hAnsi="Arial" w:cs="Arial"/>
          <w:b/>
          <w:i/>
          <w:sz w:val="24"/>
          <w:szCs w:val="24"/>
          <w:lang w:eastAsia="es-ES"/>
        </w:rPr>
        <w:t>Conciencia y expresiones culturales</w:t>
      </w:r>
    </w:p>
    <w:p w14:paraId="7566AB7D" w14:textId="76CA3F17" w:rsidR="0054689E" w:rsidRPr="0054689E" w:rsidRDefault="0054689E" w:rsidP="00C42CF9">
      <w:pPr>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La elaboración de modelos, experimentos, estudios de caso, prototipos…, permite mostrar las habilidades plásticas que se emplean en el trabajo de aplicación práctica de esta materia, lo cual contribuye al desarrollo de la conciencia y expresiones culturales al fomentarse la sensibilidad y la capacidad estética de los alumnos y de las alumnas. Así pues</w:t>
      </w:r>
      <w:r w:rsidR="00C42CF9">
        <w:rPr>
          <w:rFonts w:ascii="Arial" w:eastAsia="Times New Roman" w:hAnsi="Arial" w:cs="Arial"/>
          <w:sz w:val="24"/>
          <w:szCs w:val="24"/>
          <w:lang w:eastAsia="es-ES"/>
        </w:rPr>
        <w:t>,</w:t>
      </w:r>
      <w:r w:rsidRPr="0054689E">
        <w:rPr>
          <w:rFonts w:ascii="Arial" w:eastAsia="Times New Roman" w:hAnsi="Arial" w:cs="Arial"/>
          <w:sz w:val="24"/>
          <w:szCs w:val="24"/>
          <w:lang w:eastAsia="es-ES"/>
        </w:rPr>
        <w:t xml:space="preserve"> proponemos los siguientes descriptores:</w:t>
      </w:r>
    </w:p>
    <w:p w14:paraId="7ECDD7D6"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Mostrar respeto hacia el patrimonio cultural mundial en sus distintas vertientes (artístico-literaria, etnográfica, científico-técnica…), y hacia las personas que han contribuido a su desarrollo.</w:t>
      </w:r>
    </w:p>
    <w:p w14:paraId="39DE2FA5"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Apreciar los valores culturales del patrimonio natural y de la evolución del pensamiento científico.</w:t>
      </w:r>
    </w:p>
    <w:p w14:paraId="10EC44D2" w14:textId="47E3546F" w:rsidR="0054689E" w:rsidRPr="0054689E" w:rsidRDefault="0054689E" w:rsidP="00C42CF9">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Elaborar trabajos y presentaciones con sentido estético.</w:t>
      </w:r>
    </w:p>
    <w:p w14:paraId="5318DD84" w14:textId="77777777" w:rsidR="0054689E" w:rsidRPr="0054689E" w:rsidRDefault="0054689E" w:rsidP="0054689E">
      <w:pPr>
        <w:spacing w:after="120"/>
        <w:jc w:val="both"/>
        <w:rPr>
          <w:rFonts w:ascii="Arial" w:eastAsia="Times New Roman" w:hAnsi="Arial" w:cs="Arial"/>
          <w:b/>
          <w:i/>
          <w:sz w:val="24"/>
          <w:szCs w:val="24"/>
          <w:lang w:eastAsia="es-ES"/>
        </w:rPr>
      </w:pPr>
      <w:r w:rsidRPr="0054689E">
        <w:rPr>
          <w:rFonts w:ascii="Arial" w:eastAsia="Times New Roman" w:hAnsi="Arial" w:cs="Arial"/>
          <w:b/>
          <w:i/>
          <w:sz w:val="24"/>
          <w:szCs w:val="24"/>
          <w:lang w:eastAsia="es-ES"/>
        </w:rPr>
        <w:t>Competencias sociales y cívicas</w:t>
      </w:r>
    </w:p>
    <w:p w14:paraId="4C8B890B" w14:textId="772B028F" w:rsidR="0054689E" w:rsidRPr="0054689E" w:rsidRDefault="0054689E" w:rsidP="00C42CF9">
      <w:pPr>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Esta asignatura favorece el trabajo en grupo para la resolución de actividades y el trabajo de laboratorio, fomentando el desarrollo de actitudes como la cooperación, la solidaridad y el respeto hacia las opiniones de los demás, lo que contribuye a la adquisición de las competencias sociales y cívicas. Asimismo, el conocimiento científico es una parte fundamental de la cultura ciudadana que sensibiliza de los riesgos de la ciencia y la tecnología y permite formarse una opinión fundamentada en hechos y datos reales sobre los problemas relacionados con el avance científico y tecnológico. </w:t>
      </w:r>
    </w:p>
    <w:p w14:paraId="6D547C83" w14:textId="480E18CB" w:rsidR="0054689E" w:rsidRPr="0054689E" w:rsidRDefault="0054689E" w:rsidP="0054689E">
      <w:pPr>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Para ello entrenaremos los siguientes descriptores: </w:t>
      </w:r>
    </w:p>
    <w:p w14:paraId="5D39A027"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Desarrollar la capacidad de diálogo con los demás en situaciones de convivencia y trabajo y para la resolución de conflictos.</w:t>
      </w:r>
    </w:p>
    <w:p w14:paraId="06C1EE09"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Mostrar disponibilidad para la participación activa en ámbitos de participación establecidos.</w:t>
      </w:r>
    </w:p>
    <w:p w14:paraId="58D57808"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Reconocer riqueza en la diversidad de opiniones e ideas.</w:t>
      </w:r>
    </w:p>
    <w:p w14:paraId="652B1179" w14:textId="5FD9EC80" w:rsidR="0054689E" w:rsidRPr="0054689E" w:rsidRDefault="0054689E" w:rsidP="00C42CF9">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 xml:space="preserve">Evidenciar preocupación por los más desfavorecidos y respeto a los distintos ritmos y potencialidades. </w:t>
      </w:r>
    </w:p>
    <w:p w14:paraId="404A3456" w14:textId="77777777" w:rsidR="0054689E" w:rsidRPr="0054689E" w:rsidRDefault="0054689E" w:rsidP="0054689E">
      <w:pPr>
        <w:spacing w:after="120"/>
        <w:jc w:val="both"/>
        <w:rPr>
          <w:rFonts w:ascii="Arial" w:eastAsia="Times New Roman" w:hAnsi="Arial" w:cs="Arial"/>
          <w:b/>
          <w:i/>
          <w:sz w:val="24"/>
          <w:szCs w:val="24"/>
          <w:lang w:eastAsia="es-ES"/>
        </w:rPr>
      </w:pPr>
      <w:r w:rsidRPr="0054689E">
        <w:rPr>
          <w:rFonts w:ascii="Arial" w:eastAsia="Times New Roman" w:hAnsi="Arial" w:cs="Arial"/>
          <w:b/>
          <w:i/>
          <w:sz w:val="24"/>
          <w:szCs w:val="24"/>
          <w:lang w:eastAsia="es-ES"/>
        </w:rPr>
        <w:t xml:space="preserve">Sentido de iniciativa y espíritu emprendedor </w:t>
      </w:r>
    </w:p>
    <w:p w14:paraId="52BCE435" w14:textId="3CD3E007" w:rsidR="0054689E" w:rsidRPr="0054689E" w:rsidRDefault="0054689E" w:rsidP="00C42CF9">
      <w:pPr>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El método científico exige sentido de iniciativa y espíritu emprendedor, ya que</w:t>
      </w:r>
      <w:r w:rsidR="00C42CF9">
        <w:rPr>
          <w:rFonts w:ascii="Arial" w:eastAsia="Times New Roman" w:hAnsi="Arial" w:cs="Arial"/>
          <w:sz w:val="24"/>
          <w:szCs w:val="24"/>
          <w:lang w:eastAsia="es-ES"/>
        </w:rPr>
        <w:t xml:space="preserve">, </w:t>
      </w:r>
      <w:r w:rsidRPr="0054689E">
        <w:rPr>
          <w:rFonts w:ascii="Arial" w:eastAsia="Times New Roman" w:hAnsi="Arial" w:cs="Arial"/>
          <w:sz w:val="24"/>
          <w:szCs w:val="24"/>
          <w:lang w:eastAsia="es-ES"/>
        </w:rPr>
        <w:t xml:space="preserve">desde la formulación de una hipótesis hasta la obtención de conclusiones, se hace necesaria la elección de recursos, la planificación de la metodología, la </w:t>
      </w:r>
      <w:r w:rsidRPr="0054689E">
        <w:rPr>
          <w:rFonts w:ascii="Arial" w:eastAsia="Times New Roman" w:hAnsi="Arial" w:cs="Arial"/>
          <w:sz w:val="24"/>
          <w:szCs w:val="24"/>
          <w:lang w:eastAsia="es-ES"/>
        </w:rPr>
        <w:lastRenderedPageBreak/>
        <w:t>resolución de problemas y la revisión permanente de resultados. Esto fomenta la iniciativa personal y la motivación por un trabajo organizado y con iniciativas propias. Desde esta perspectiva trabajaremos los siguientes descriptores:</w:t>
      </w:r>
    </w:p>
    <w:p w14:paraId="338BA6E3"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Ser constante en el trabajo, superando las dificultades.</w:t>
      </w:r>
    </w:p>
    <w:p w14:paraId="0F8E1FF2"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Dirimir la necesidad de ayuda en función de la dificultad de la tarea.</w:t>
      </w:r>
    </w:p>
    <w:p w14:paraId="5A6C3358"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Gestionar el trabajo del grupo coordinando tareas y tiempos.</w:t>
      </w:r>
    </w:p>
    <w:p w14:paraId="03FAAC29"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Contagiar entusiasmo por la tarea y tener confianza en las posibilidades de alcanzar objetivos.</w:t>
      </w:r>
    </w:p>
    <w:p w14:paraId="42AB57AB"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Priorizar la consecución de objetivos grupales sobre los intereses personales.</w:t>
      </w:r>
    </w:p>
    <w:p w14:paraId="424F0C7E"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Optimizar el uso de recursos materiales y personales para la consecución de objetivos.</w:t>
      </w:r>
    </w:p>
    <w:p w14:paraId="6D9F21A7"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 xml:space="preserve">Mostrar iniciativa personal para iniciar o promover acciones nuevas. </w:t>
      </w:r>
    </w:p>
    <w:p w14:paraId="0CDAE261"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 xml:space="preserve">Asumir riesgos en el desarrollo de las tareas o los proyectos. </w:t>
      </w:r>
    </w:p>
    <w:p w14:paraId="511454D6" w14:textId="27464A35" w:rsidR="0054689E" w:rsidRPr="0054689E" w:rsidRDefault="0054689E" w:rsidP="00C42CF9">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Actuar con responsabilidad social y sentido ético en el trabajo.</w:t>
      </w:r>
    </w:p>
    <w:p w14:paraId="14077C52" w14:textId="77777777" w:rsidR="0054689E" w:rsidRPr="0054689E" w:rsidRDefault="0054689E" w:rsidP="0054689E">
      <w:pPr>
        <w:spacing w:after="120"/>
        <w:jc w:val="both"/>
        <w:rPr>
          <w:rFonts w:ascii="Arial" w:eastAsia="Times New Roman" w:hAnsi="Arial" w:cs="Arial"/>
          <w:b/>
          <w:i/>
          <w:sz w:val="24"/>
          <w:szCs w:val="24"/>
          <w:lang w:eastAsia="es-ES"/>
        </w:rPr>
      </w:pPr>
      <w:r w:rsidRPr="0054689E">
        <w:rPr>
          <w:rFonts w:ascii="Arial" w:eastAsia="Times New Roman" w:hAnsi="Arial" w:cs="Arial"/>
          <w:b/>
          <w:i/>
          <w:sz w:val="24"/>
          <w:szCs w:val="24"/>
          <w:lang w:eastAsia="es-ES"/>
        </w:rPr>
        <w:t>Aprender a aprender</w:t>
      </w:r>
    </w:p>
    <w:p w14:paraId="70F97B46" w14:textId="4E9988AD" w:rsidR="0054689E" w:rsidRPr="0054689E" w:rsidRDefault="0054689E" w:rsidP="00C42CF9">
      <w:pPr>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La adquisición de la competencia para aprender a aprender se fundamenta en esta asignatura en el carácter instrumental de muchos de los conocimientos científicos. Al mismo tiempo, operar con modelos teóricos fomenta la imaginación, el análisis, las dotes de observación, la iniciativa, la creatividad y el espíritu crítico, lo que favorece el aprendizaje autónomo. </w:t>
      </w:r>
    </w:p>
    <w:p w14:paraId="143D3F05" w14:textId="731D423D" w:rsidR="0054689E" w:rsidRPr="0054689E" w:rsidRDefault="0054689E" w:rsidP="00C42CF9">
      <w:pPr>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Trabajaremos los siguientes descriptores de manera prioritaria:</w:t>
      </w:r>
    </w:p>
    <w:p w14:paraId="0CA765CE"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Gestionar los recursos y las motivaciones personales en favor del aprendizaje.</w:t>
      </w:r>
    </w:p>
    <w:p w14:paraId="0CF95227"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Desarrollar estrategias que favorezcan la comprensión rigurosa de los contenidos.</w:t>
      </w:r>
    </w:p>
    <w:p w14:paraId="53D14C20"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Planificar los recursos necesarios y los pasos que se han de realizar en el proceso de aprendizaje.</w:t>
      </w:r>
    </w:p>
    <w:p w14:paraId="1F625D0A"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Seguir los pasos establecidos y tomar decisiones sobre los pasos siguientes en función de los resultados intermedios.</w:t>
      </w:r>
    </w:p>
    <w:p w14:paraId="1B981450" w14:textId="77777777" w:rsidR="0054689E" w:rsidRPr="0054689E" w:rsidRDefault="0054689E" w:rsidP="0054689E">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Evaluar la consecución de objetivos de aprendizaje.</w:t>
      </w:r>
    </w:p>
    <w:p w14:paraId="1FC144CD" w14:textId="77777777" w:rsidR="002F0393" w:rsidRDefault="0054689E" w:rsidP="002F0393">
      <w:pPr>
        <w:ind w:left="210" w:hanging="210"/>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Tomar conciencia de los procesos de aprendizaje.</w:t>
      </w:r>
    </w:p>
    <w:p w14:paraId="39FB604F" w14:textId="33AD707D" w:rsidR="002F0393" w:rsidRPr="00027034" w:rsidRDefault="002F0393" w:rsidP="00027034">
      <w:pPr>
        <w:pStyle w:val="Prrafodelista"/>
        <w:widowControl w:val="0"/>
        <w:numPr>
          <w:ilvl w:val="0"/>
          <w:numId w:val="2"/>
        </w:numPr>
        <w:tabs>
          <w:tab w:val="left" w:pos="8460"/>
        </w:tabs>
        <w:spacing w:line="240" w:lineRule="atLeast"/>
        <w:rPr>
          <w:rFonts w:ascii="Arial" w:eastAsia="Times New Roman" w:hAnsi="Arial" w:cs="Arial"/>
          <w:b/>
          <w:lang w:val="es-ES_tradnl" w:eastAsia="es-ES"/>
        </w:rPr>
      </w:pPr>
      <w:r w:rsidRPr="002F0393">
        <w:rPr>
          <w:rFonts w:ascii="Arial" w:eastAsia="Times New Roman" w:hAnsi="Arial" w:cs="Arial"/>
          <w:b/>
          <w:lang w:val="es-ES_tradnl" w:eastAsia="es-ES"/>
        </w:rPr>
        <w:t>ORGANIZACIÓN Y SECUENCIACIÓN DE CONTENIDOS Y ESTÁNDARES DE APRENDIZAJE EVALUABLES.</w:t>
      </w:r>
    </w:p>
    <w:p w14:paraId="4647FE11" w14:textId="02B3777B" w:rsidR="0054689E" w:rsidRPr="0054689E" w:rsidRDefault="0054689E" w:rsidP="0054689E">
      <w:pPr>
        <w:rPr>
          <w:rFonts w:ascii="Arial" w:eastAsia="Times New Roman" w:hAnsi="Arial" w:cs="Arial"/>
          <w:sz w:val="24"/>
          <w:szCs w:val="24"/>
          <w:lang w:eastAsia="es-ES"/>
        </w:rPr>
      </w:pPr>
    </w:p>
    <w:p w14:paraId="76501A99" w14:textId="7A1949D4" w:rsidR="00C42CF9" w:rsidRPr="0054689E" w:rsidRDefault="0054689E" w:rsidP="0054689E">
      <w:pPr>
        <w:autoSpaceDE w:val="0"/>
        <w:autoSpaceDN w:val="0"/>
        <w:adjustRightInd w:val="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El currículo de esta materia de Cultura Científica se agrupa en varios bloques. Los contenidos se expresan secuenciados por unidades según el libro de texto </w:t>
      </w:r>
      <w:r w:rsidRPr="0054689E">
        <w:rPr>
          <w:rFonts w:ascii="Arial" w:eastAsia="Times New Roman" w:hAnsi="Arial" w:cs="Arial"/>
          <w:sz w:val="24"/>
          <w:szCs w:val="24"/>
          <w:lang w:eastAsia="es-ES"/>
        </w:rPr>
        <w:lastRenderedPageBreak/>
        <w:t>y los criterios de evaluación y estándares de aprendizaje se formulan para 4.º de Educación Secundaria.</w:t>
      </w:r>
    </w:p>
    <w:p w14:paraId="303B3B1B" w14:textId="3921CA6E" w:rsidR="00887C5C" w:rsidRPr="0054689E" w:rsidRDefault="0054689E" w:rsidP="0054689E">
      <w:pPr>
        <w:autoSpaceDE w:val="0"/>
        <w:autoSpaceDN w:val="0"/>
        <w:adjustRightInd w:val="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En su redacción, se respetará la numeración de los criterios de evaluación y estándares de aprendizaje tal y como aparece en e</w:t>
      </w:r>
      <w:r w:rsidR="00887C5C">
        <w:rPr>
          <w:rFonts w:ascii="Arial" w:eastAsia="Times New Roman" w:hAnsi="Arial" w:cs="Arial"/>
          <w:sz w:val="24"/>
          <w:szCs w:val="24"/>
          <w:lang w:eastAsia="es-ES"/>
        </w:rPr>
        <w:t xml:space="preserve">l </w:t>
      </w:r>
      <w:r w:rsidRPr="0054689E">
        <w:rPr>
          <w:rFonts w:ascii="Arial" w:eastAsia="Times New Roman" w:hAnsi="Arial" w:cs="Arial"/>
          <w:sz w:val="24"/>
          <w:szCs w:val="24"/>
          <w:lang w:eastAsia="es-ES"/>
        </w:rPr>
        <w:t xml:space="preserve">Decreto </w:t>
      </w:r>
      <w:r w:rsidR="00887C5C">
        <w:rPr>
          <w:rFonts w:ascii="Arial" w:eastAsia="Times New Roman" w:hAnsi="Arial" w:cs="Arial"/>
          <w:sz w:val="24"/>
          <w:szCs w:val="24"/>
          <w:lang w:eastAsia="es-ES"/>
        </w:rPr>
        <w:t>40</w:t>
      </w:r>
      <w:r w:rsidRPr="0054689E">
        <w:rPr>
          <w:rFonts w:ascii="Arial" w:eastAsia="Times New Roman" w:hAnsi="Arial" w:cs="Arial"/>
          <w:sz w:val="24"/>
          <w:szCs w:val="24"/>
          <w:lang w:eastAsia="es-ES"/>
        </w:rPr>
        <w:t>/201</w:t>
      </w:r>
      <w:r w:rsidR="00887C5C">
        <w:rPr>
          <w:rFonts w:ascii="Arial" w:eastAsia="Times New Roman" w:hAnsi="Arial" w:cs="Arial"/>
          <w:sz w:val="24"/>
          <w:szCs w:val="24"/>
          <w:lang w:eastAsia="es-ES"/>
        </w:rPr>
        <w:t>5</w:t>
      </w:r>
      <w:r w:rsidRPr="0054689E">
        <w:rPr>
          <w:rFonts w:ascii="Arial" w:eastAsia="Times New Roman" w:hAnsi="Arial" w:cs="Arial"/>
          <w:sz w:val="24"/>
          <w:szCs w:val="24"/>
          <w:lang w:eastAsia="es-ES"/>
        </w:rPr>
        <w:t xml:space="preserve">, de </w:t>
      </w:r>
      <w:r w:rsidR="00887C5C">
        <w:rPr>
          <w:rFonts w:ascii="Arial" w:eastAsia="Times New Roman" w:hAnsi="Arial" w:cs="Arial"/>
          <w:sz w:val="24"/>
          <w:szCs w:val="24"/>
          <w:lang w:eastAsia="es-ES"/>
        </w:rPr>
        <w:t>15</w:t>
      </w:r>
      <w:r w:rsidRPr="0054689E">
        <w:rPr>
          <w:rFonts w:ascii="Arial" w:eastAsia="Times New Roman" w:hAnsi="Arial" w:cs="Arial"/>
          <w:sz w:val="24"/>
          <w:szCs w:val="24"/>
          <w:lang w:eastAsia="es-ES"/>
        </w:rPr>
        <w:t xml:space="preserve"> de </w:t>
      </w:r>
      <w:r w:rsidR="00887C5C">
        <w:rPr>
          <w:rFonts w:ascii="Arial" w:eastAsia="Times New Roman" w:hAnsi="Arial" w:cs="Arial"/>
          <w:sz w:val="24"/>
          <w:szCs w:val="24"/>
          <w:lang w:eastAsia="es-ES"/>
        </w:rPr>
        <w:t>junio</w:t>
      </w:r>
      <w:r w:rsidRPr="0054689E">
        <w:rPr>
          <w:rFonts w:ascii="Arial" w:eastAsia="Times New Roman" w:hAnsi="Arial" w:cs="Arial"/>
          <w:sz w:val="24"/>
          <w:szCs w:val="24"/>
          <w:lang w:eastAsia="es-ES"/>
        </w:rPr>
        <w:t>, por el que se establece el currículo básico de Educación Secundaria Obligatoria y del Bachillerato</w:t>
      </w:r>
      <w:r w:rsidR="00887C5C">
        <w:rPr>
          <w:rFonts w:ascii="Arial" w:eastAsia="Times New Roman" w:hAnsi="Arial" w:cs="Arial"/>
          <w:sz w:val="24"/>
          <w:szCs w:val="24"/>
          <w:lang w:eastAsia="es-ES"/>
        </w:rPr>
        <w:t xml:space="preserve"> en la comunidad autónoma de Castilla-La Mancha.</w:t>
      </w:r>
    </w:p>
    <w:p w14:paraId="10C1471F" w14:textId="65FFE758" w:rsidR="0054689E" w:rsidRPr="00CE0F9B" w:rsidRDefault="0054689E" w:rsidP="0054689E">
      <w:pPr>
        <w:autoSpaceDE w:val="0"/>
        <w:autoSpaceDN w:val="0"/>
        <w:adjustRightInd w:val="0"/>
        <w:jc w:val="both"/>
        <w:rPr>
          <w:rFonts w:ascii="Arial" w:eastAsia="Times New Roman" w:hAnsi="Arial" w:cs="Arial"/>
          <w:b/>
          <w:sz w:val="24"/>
          <w:szCs w:val="24"/>
          <w:lang w:eastAsia="es-ES"/>
        </w:rPr>
      </w:pPr>
      <w:r w:rsidRPr="0054689E">
        <w:rPr>
          <w:rFonts w:ascii="Arial" w:eastAsia="Times New Roman" w:hAnsi="Arial" w:cs="Arial"/>
          <w:b/>
          <w:sz w:val="24"/>
          <w:szCs w:val="24"/>
          <w:lang w:eastAsia="es-ES"/>
        </w:rPr>
        <w:t>CONTENIDOS, EST</w:t>
      </w:r>
      <w:r w:rsidR="00CE0F9B">
        <w:rPr>
          <w:rFonts w:ascii="Arial" w:eastAsia="Times New Roman" w:hAnsi="Arial" w:cs="Arial"/>
          <w:b/>
          <w:sz w:val="24"/>
          <w:szCs w:val="24"/>
          <w:lang w:eastAsia="es-ES"/>
        </w:rPr>
        <w:t>Á</w:t>
      </w:r>
      <w:r w:rsidRPr="0054689E">
        <w:rPr>
          <w:rFonts w:ascii="Arial" w:eastAsia="Times New Roman" w:hAnsi="Arial" w:cs="Arial"/>
          <w:b/>
          <w:sz w:val="24"/>
          <w:szCs w:val="24"/>
          <w:lang w:eastAsia="es-ES"/>
        </w:rPr>
        <w:t>NDARES DE APRENDIZAJE Y CRITERIOS DE EVALUACIÓN POR UNIDADES</w:t>
      </w:r>
    </w:p>
    <w:p w14:paraId="61D231D2" w14:textId="77777777" w:rsidR="0054689E" w:rsidRPr="0054689E" w:rsidRDefault="0054689E" w:rsidP="0054689E">
      <w:pPr>
        <w:autoSpaceDE w:val="0"/>
        <w:autoSpaceDN w:val="0"/>
        <w:adjustRightInd w:val="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0.  La ciencia y la información</w:t>
      </w:r>
    </w:p>
    <w:p w14:paraId="57CE4305"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El método científico. </w:t>
      </w:r>
    </w:p>
    <w:p w14:paraId="1EEDE8B7"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La comunicación científica. </w:t>
      </w:r>
    </w:p>
    <w:p w14:paraId="7582B05E" w14:textId="21402363" w:rsidR="0054689E" w:rsidRDefault="0054689E" w:rsidP="00CE0F9B">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La divulgación científica. </w:t>
      </w:r>
    </w:p>
    <w:p w14:paraId="349A5905" w14:textId="77777777" w:rsidR="00CE0F9B" w:rsidRPr="00CE0F9B" w:rsidRDefault="00CE0F9B" w:rsidP="00CE0F9B">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p>
    <w:p w14:paraId="31B4F964" w14:textId="77777777" w:rsidR="0054689E" w:rsidRPr="0054689E" w:rsidRDefault="0054689E" w:rsidP="0054689E">
      <w:pPr>
        <w:autoSpaceDE w:val="0"/>
        <w:autoSpaceDN w:val="0"/>
        <w:adjustRightInd w:val="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1.  El conocimiento del universo</w:t>
      </w:r>
    </w:p>
    <w:p w14:paraId="06D032E5"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El conocimiento del universo a través de la historia. </w:t>
      </w:r>
    </w:p>
    <w:p w14:paraId="7C3D2C31"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La estructura y el origen del universo. </w:t>
      </w:r>
    </w:p>
    <w:p w14:paraId="51D54C0F"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El conocimiento del sistema solar. </w:t>
      </w:r>
    </w:p>
    <w:p w14:paraId="1DF2461F" w14:textId="180B3EBD" w:rsidR="0054689E" w:rsidRDefault="0054689E" w:rsidP="00CE0F9B">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¿Estamos solos en el universo? </w:t>
      </w:r>
    </w:p>
    <w:p w14:paraId="02728852" w14:textId="77777777" w:rsidR="00CE0F9B" w:rsidRPr="00CE0F9B" w:rsidRDefault="00CE0F9B" w:rsidP="00CE0F9B">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p>
    <w:p w14:paraId="7278DC04" w14:textId="77777777" w:rsidR="0054689E" w:rsidRPr="0054689E" w:rsidRDefault="0054689E" w:rsidP="0054689E">
      <w:pPr>
        <w:autoSpaceDE w:val="0"/>
        <w:autoSpaceDN w:val="0"/>
        <w:adjustRightInd w:val="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2.  Tecnología, recursos y medio ambiente</w:t>
      </w:r>
    </w:p>
    <w:p w14:paraId="219D6D9B"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El animal tecnológico. </w:t>
      </w:r>
    </w:p>
    <w:p w14:paraId="2F82995E"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El uso de los recursos. </w:t>
      </w:r>
    </w:p>
    <w:p w14:paraId="40427E9E"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Las consecuencias del avance tecnológico. </w:t>
      </w:r>
    </w:p>
    <w:p w14:paraId="52005A93"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El agotamiento de los recursos. </w:t>
      </w:r>
    </w:p>
    <w:p w14:paraId="729F97CF"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Los residuos. </w:t>
      </w:r>
    </w:p>
    <w:p w14:paraId="7CDD29F5" w14:textId="185052F0" w:rsidR="0054689E" w:rsidRDefault="0054689E" w:rsidP="00CE0F9B">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La contaminación. </w:t>
      </w:r>
    </w:p>
    <w:p w14:paraId="5C8A6D05" w14:textId="77777777" w:rsidR="00CE0F9B" w:rsidRPr="00CE0F9B" w:rsidRDefault="00CE0F9B" w:rsidP="00CE0F9B">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p>
    <w:p w14:paraId="4B9F8820" w14:textId="77777777" w:rsidR="0054689E" w:rsidRPr="0054689E" w:rsidRDefault="0054689E" w:rsidP="0054689E">
      <w:pPr>
        <w:autoSpaceDE w:val="0"/>
        <w:autoSpaceDN w:val="0"/>
        <w:adjustRightInd w:val="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3.  La energía y el desarrollo sostenible</w:t>
      </w:r>
    </w:p>
    <w:p w14:paraId="423611A9"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Los recursos energéticos. </w:t>
      </w:r>
    </w:p>
    <w:p w14:paraId="2F5058A9"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Cómo utilizamos la energía. </w:t>
      </w:r>
    </w:p>
    <w:p w14:paraId="3866242F"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El problema energético. </w:t>
      </w:r>
    </w:p>
    <w:p w14:paraId="736F4A83" w14:textId="23737781" w:rsidR="0054689E" w:rsidRDefault="0054689E" w:rsidP="00CE0F9B">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Soluciones globales a un problema global. </w:t>
      </w:r>
    </w:p>
    <w:p w14:paraId="1FBC5E3E" w14:textId="77777777" w:rsidR="00CE0F9B" w:rsidRPr="00CE0F9B" w:rsidRDefault="00CE0F9B" w:rsidP="00CE0F9B">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p>
    <w:p w14:paraId="0F8A72F0" w14:textId="77777777" w:rsidR="0054689E" w:rsidRPr="0054689E" w:rsidRDefault="0054689E" w:rsidP="0054689E">
      <w:pPr>
        <w:autoSpaceDE w:val="0"/>
        <w:autoSpaceDN w:val="0"/>
        <w:adjustRightInd w:val="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4.  Los materiales y la sociedad</w:t>
      </w:r>
    </w:p>
    <w:p w14:paraId="4D6811AA"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Los materiales: motores de la historia. </w:t>
      </w:r>
    </w:p>
    <w:p w14:paraId="2C7A949B"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Materiales de hoy. Materiales metálicos. </w:t>
      </w:r>
    </w:p>
    <w:p w14:paraId="75A3BCB9"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Materiales de hoy. Materiales no metálicos. </w:t>
      </w:r>
    </w:p>
    <w:p w14:paraId="258BEAD0"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Otros materiales actuales. </w:t>
      </w:r>
    </w:p>
    <w:p w14:paraId="03BBECBB"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El futuro está aquí. La nanotecnología. </w:t>
      </w:r>
    </w:p>
    <w:p w14:paraId="44DB26AB" w14:textId="540425EE" w:rsidR="0054689E" w:rsidRDefault="0054689E" w:rsidP="00CE0F9B">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Nuevos materiales, nuevos problemas. </w:t>
      </w:r>
    </w:p>
    <w:p w14:paraId="3E2FFD18" w14:textId="77777777" w:rsidR="00CE0F9B" w:rsidRPr="00CE0F9B" w:rsidRDefault="00CE0F9B" w:rsidP="00CE0F9B">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p>
    <w:p w14:paraId="2667506E" w14:textId="77777777" w:rsidR="0054689E" w:rsidRPr="0054689E" w:rsidRDefault="0054689E" w:rsidP="0054689E">
      <w:pPr>
        <w:autoSpaceDE w:val="0"/>
        <w:autoSpaceDN w:val="0"/>
        <w:adjustRightInd w:val="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5.  Las enfermedades y los problemas sanitarios</w:t>
      </w:r>
    </w:p>
    <w:p w14:paraId="64854B6C"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La salud y la enfermedad. </w:t>
      </w:r>
    </w:p>
    <w:p w14:paraId="68AB68AA"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Las enfermedades a lo largo de la historia. </w:t>
      </w:r>
    </w:p>
    <w:p w14:paraId="7F59193A" w14:textId="63A403F5" w:rsidR="0054689E" w:rsidRDefault="0054689E" w:rsidP="00CE0F9B">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lastRenderedPageBreak/>
        <w:t>-</w:t>
      </w:r>
      <w:r w:rsidRPr="0054689E">
        <w:rPr>
          <w:rFonts w:ascii="Arial" w:eastAsia="Calibri" w:hAnsi="Arial" w:cs="Arial"/>
          <w:color w:val="000000"/>
          <w:sz w:val="24"/>
          <w:szCs w:val="24"/>
          <w:lang w:eastAsia="ar-SA"/>
        </w:rPr>
        <w:tab/>
        <w:t xml:space="preserve">Las enfermedades en la sociedad actual. </w:t>
      </w:r>
    </w:p>
    <w:p w14:paraId="2638C332" w14:textId="77777777" w:rsidR="00CE0F9B" w:rsidRPr="00CE0F9B" w:rsidRDefault="00CE0F9B" w:rsidP="00CE0F9B">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p>
    <w:p w14:paraId="1829C42D" w14:textId="77777777" w:rsidR="0054689E" w:rsidRPr="0054689E" w:rsidRDefault="0054689E" w:rsidP="0054689E">
      <w:pPr>
        <w:autoSpaceDE w:val="0"/>
        <w:autoSpaceDN w:val="0"/>
        <w:adjustRightInd w:val="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6.  Conservación de la salud y calidad de vida</w:t>
      </w:r>
    </w:p>
    <w:p w14:paraId="1557C0CD"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Nuestras defensas naturales. </w:t>
      </w:r>
    </w:p>
    <w:p w14:paraId="628C32C4"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Las enfermedades a lo largo de la historia. </w:t>
      </w:r>
    </w:p>
    <w:p w14:paraId="37846F2E"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 xml:space="preserve">Las técnicas de diagnóstico. </w:t>
      </w:r>
    </w:p>
    <w:p w14:paraId="6EAA19B7"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r w:rsidRPr="0054689E">
        <w:rPr>
          <w:rFonts w:ascii="Arial" w:eastAsia="Calibri" w:hAnsi="Arial" w:cs="Arial"/>
          <w:color w:val="000000"/>
          <w:sz w:val="24"/>
          <w:szCs w:val="24"/>
          <w:lang w:eastAsia="ar-SA"/>
        </w:rPr>
        <w:t>-</w:t>
      </w:r>
      <w:r w:rsidRPr="0054689E">
        <w:rPr>
          <w:rFonts w:ascii="Arial" w:eastAsia="Calibri" w:hAnsi="Arial" w:cs="Arial"/>
          <w:color w:val="000000"/>
          <w:sz w:val="24"/>
          <w:szCs w:val="24"/>
          <w:lang w:eastAsia="ar-SA"/>
        </w:rPr>
        <w:tab/>
        <w:t>La prevención y los estilos de vida saludables.</w:t>
      </w:r>
    </w:p>
    <w:p w14:paraId="0EA971CD" w14:textId="77777777" w:rsidR="0054689E" w:rsidRPr="0054689E"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color w:val="000000"/>
          <w:sz w:val="24"/>
          <w:szCs w:val="24"/>
          <w:lang w:eastAsia="ar-SA"/>
        </w:rPr>
      </w:pPr>
    </w:p>
    <w:p w14:paraId="157F83BE" w14:textId="77777777" w:rsidR="0054689E" w:rsidRPr="00914749" w:rsidRDefault="0054689E" w:rsidP="0054689E">
      <w:pPr>
        <w:tabs>
          <w:tab w:val="left" w:pos="708"/>
        </w:tabs>
        <w:suppressAutoHyphens/>
        <w:autoSpaceDE w:val="0"/>
        <w:autoSpaceDN w:val="0"/>
        <w:adjustRightInd w:val="0"/>
        <w:spacing w:after="0" w:line="100" w:lineRule="atLeast"/>
        <w:ind w:left="658" w:hanging="210"/>
        <w:jc w:val="both"/>
        <w:rPr>
          <w:rFonts w:ascii="Arial" w:eastAsia="Calibri" w:hAnsi="Arial" w:cs="Arial"/>
          <w:b/>
          <w:color w:val="000000"/>
          <w:sz w:val="24"/>
          <w:szCs w:val="24"/>
          <w:lang w:eastAsia="ar-SA"/>
        </w:rPr>
      </w:pPr>
      <w:r w:rsidRPr="00914749">
        <w:rPr>
          <w:rFonts w:ascii="Arial" w:eastAsia="Calibri" w:hAnsi="Arial" w:cs="Arial"/>
          <w:b/>
          <w:color w:val="000000"/>
          <w:sz w:val="24"/>
          <w:szCs w:val="24"/>
          <w:lang w:eastAsia="ar-SA"/>
        </w:rPr>
        <w:t>Unidad 0</w:t>
      </w:r>
    </w:p>
    <w:p w14:paraId="57EDC153" w14:textId="77777777" w:rsidR="0054689E" w:rsidRPr="00914749" w:rsidRDefault="0054689E" w:rsidP="0054689E">
      <w:pPr>
        <w:keepNext/>
        <w:spacing w:before="240" w:after="60"/>
        <w:jc w:val="both"/>
        <w:outlineLvl w:val="1"/>
        <w:rPr>
          <w:rFonts w:ascii="Arial" w:eastAsia="Times New Roman" w:hAnsi="Arial" w:cs="Arial"/>
          <w:b/>
          <w:bCs/>
          <w:iCs/>
          <w:color w:val="000000"/>
          <w:sz w:val="24"/>
          <w:szCs w:val="24"/>
          <w:u w:val="single"/>
          <w:lang w:val="es-ES_tradnl" w:eastAsia="es-ES"/>
        </w:rPr>
      </w:pPr>
      <w:r w:rsidRPr="00914749">
        <w:rPr>
          <w:rFonts w:ascii="Arial" w:eastAsia="Times New Roman" w:hAnsi="Arial" w:cs="Arial"/>
          <w:b/>
          <w:bCs/>
          <w:iCs/>
          <w:color w:val="000000"/>
          <w:sz w:val="24"/>
          <w:szCs w:val="24"/>
          <w:u w:val="single"/>
          <w:lang w:val="es-ES_tradnl" w:eastAsia="es-ES"/>
        </w:rPr>
        <w:t>Temporalización</w:t>
      </w:r>
    </w:p>
    <w:p w14:paraId="571E7AEC" w14:textId="77777777" w:rsidR="0054689E" w:rsidRPr="0054689E" w:rsidRDefault="0054689E" w:rsidP="0054689E">
      <w:pPr>
        <w:widowControl w:val="0"/>
        <w:spacing w:after="120"/>
        <w:ind w:left="284"/>
        <w:jc w:val="both"/>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La temporalización asignada a esta unidad será de cuatro sesiones de la primera evaluación, que incluyen su desarrollo y la realización de las tareas individuales y colectivas asociadas a ella.</w:t>
      </w:r>
    </w:p>
    <w:p w14:paraId="475E8D8B" w14:textId="574A848A" w:rsidR="0054689E" w:rsidRPr="00914749" w:rsidRDefault="0054689E" w:rsidP="0054689E">
      <w:pPr>
        <w:widowControl w:val="0"/>
        <w:spacing w:after="240" w:line="240" w:lineRule="auto"/>
        <w:outlineLvl w:val="0"/>
        <w:rPr>
          <w:rFonts w:ascii="Arial" w:eastAsia="Times New Roman" w:hAnsi="Arial" w:cs="Arial"/>
          <w:b/>
          <w:bCs/>
          <w:color w:val="000000"/>
          <w:sz w:val="24"/>
          <w:szCs w:val="24"/>
          <w:u w:val="single"/>
          <w:lang w:val="es-ES_tradnl" w:eastAsia="es-ES"/>
        </w:rPr>
      </w:pPr>
      <w:r w:rsidRPr="00914749">
        <w:rPr>
          <w:rFonts w:ascii="Arial" w:eastAsia="Times New Roman" w:hAnsi="Arial" w:cs="Arial"/>
          <w:b/>
          <w:bCs/>
          <w:color w:val="000000"/>
          <w:sz w:val="24"/>
          <w:szCs w:val="24"/>
          <w:u w:val="single"/>
          <w:lang w:val="es-ES_tradnl" w:eastAsia="es-ES"/>
        </w:rPr>
        <w:t>O</w:t>
      </w:r>
      <w:r w:rsidR="00CE0F9B" w:rsidRPr="00914749">
        <w:rPr>
          <w:rFonts w:ascii="Arial" w:eastAsia="Times New Roman" w:hAnsi="Arial" w:cs="Arial"/>
          <w:b/>
          <w:bCs/>
          <w:color w:val="000000"/>
          <w:sz w:val="24"/>
          <w:szCs w:val="24"/>
          <w:u w:val="single"/>
          <w:lang w:val="es-ES_tradnl" w:eastAsia="es-ES"/>
        </w:rPr>
        <w:t>bjetivos didácticos</w:t>
      </w:r>
    </w:p>
    <w:p w14:paraId="1168F739" w14:textId="77777777" w:rsidR="0054689E" w:rsidRPr="0054689E" w:rsidRDefault="0054689E" w:rsidP="0054689E">
      <w:pPr>
        <w:widowControl w:val="0"/>
        <w:spacing w:after="120"/>
        <w:ind w:left="471" w:hanging="187"/>
        <w:jc w:val="both"/>
        <w:rPr>
          <w:rFonts w:ascii="Arial" w:eastAsia="Times New Roman" w:hAnsi="Arial" w:cs="Arial"/>
          <w:color w:val="000000"/>
          <w:sz w:val="24"/>
          <w:szCs w:val="24"/>
          <w:lang w:eastAsia="es-ES"/>
        </w:rPr>
      </w:pPr>
      <w:r w:rsidRPr="0054689E">
        <w:rPr>
          <w:rFonts w:ascii="Arial" w:eastAsia="Times New Roman" w:hAnsi="Arial" w:cs="Arial"/>
          <w:color w:val="000000"/>
          <w:sz w:val="24"/>
          <w:szCs w:val="24"/>
          <w:lang w:eastAsia="es-ES"/>
        </w:rPr>
        <w:t>-</w:t>
      </w:r>
      <w:r w:rsidRPr="0054689E">
        <w:rPr>
          <w:rFonts w:ascii="Arial" w:eastAsia="Times New Roman" w:hAnsi="Arial" w:cs="Arial"/>
          <w:color w:val="000000"/>
          <w:sz w:val="24"/>
          <w:szCs w:val="24"/>
          <w:lang w:eastAsia="es-ES"/>
        </w:rPr>
        <w:tab/>
        <w:t>Señalar la metodología científica, sabiendo diferenciar las líneas generales que caracterizan al trabajo científico.</w:t>
      </w:r>
    </w:p>
    <w:p w14:paraId="02E10480" w14:textId="77777777" w:rsidR="0054689E" w:rsidRPr="0054689E" w:rsidRDefault="0054689E" w:rsidP="0054689E">
      <w:pPr>
        <w:widowControl w:val="0"/>
        <w:spacing w:after="120"/>
        <w:ind w:left="471" w:hanging="187"/>
        <w:jc w:val="both"/>
        <w:rPr>
          <w:rFonts w:ascii="Arial" w:eastAsia="Times New Roman" w:hAnsi="Arial" w:cs="Arial"/>
          <w:color w:val="000000"/>
          <w:sz w:val="24"/>
          <w:szCs w:val="24"/>
          <w:lang w:eastAsia="es-ES"/>
        </w:rPr>
      </w:pPr>
      <w:r w:rsidRPr="0054689E">
        <w:rPr>
          <w:rFonts w:ascii="Arial" w:eastAsia="Times New Roman" w:hAnsi="Arial" w:cs="Arial"/>
          <w:color w:val="000000"/>
          <w:sz w:val="24"/>
          <w:szCs w:val="24"/>
          <w:lang w:eastAsia="es-ES"/>
        </w:rPr>
        <w:t>-</w:t>
      </w:r>
      <w:r w:rsidRPr="0054689E">
        <w:rPr>
          <w:rFonts w:ascii="Arial" w:eastAsia="Times New Roman" w:hAnsi="Arial" w:cs="Arial"/>
          <w:color w:val="000000"/>
          <w:sz w:val="24"/>
          <w:szCs w:val="24"/>
          <w:lang w:eastAsia="es-ES"/>
        </w:rPr>
        <w:tab/>
        <w:t>Apreciar la importancia de la casualidad en los descubrimientos científicos y tecnológicos.</w:t>
      </w:r>
    </w:p>
    <w:p w14:paraId="0D765E39" w14:textId="0CD23994" w:rsidR="0054689E" w:rsidRPr="0054689E" w:rsidRDefault="0054689E" w:rsidP="0054689E">
      <w:pPr>
        <w:widowControl w:val="0"/>
        <w:spacing w:after="120"/>
        <w:ind w:left="471" w:hanging="187"/>
        <w:jc w:val="both"/>
        <w:rPr>
          <w:rFonts w:ascii="Arial" w:eastAsia="Times New Roman" w:hAnsi="Arial" w:cs="Arial"/>
          <w:color w:val="000000"/>
          <w:sz w:val="24"/>
          <w:szCs w:val="24"/>
          <w:lang w:eastAsia="es-ES"/>
        </w:rPr>
      </w:pPr>
      <w:r w:rsidRPr="0054689E">
        <w:rPr>
          <w:rFonts w:ascii="Arial" w:eastAsia="Times New Roman" w:hAnsi="Arial" w:cs="Arial"/>
          <w:color w:val="000000"/>
          <w:sz w:val="24"/>
          <w:szCs w:val="24"/>
          <w:lang w:eastAsia="es-ES"/>
        </w:rPr>
        <w:sym w:font="Symbol" w:char="F020"/>
      </w:r>
      <w:r w:rsidRPr="0054689E">
        <w:rPr>
          <w:rFonts w:ascii="Arial" w:eastAsia="Times New Roman" w:hAnsi="Arial" w:cs="Arial"/>
          <w:color w:val="000000"/>
          <w:sz w:val="24"/>
          <w:szCs w:val="24"/>
          <w:lang w:eastAsia="es-ES"/>
        </w:rPr>
        <w:t>-</w:t>
      </w:r>
      <w:r w:rsidRPr="0054689E">
        <w:rPr>
          <w:rFonts w:ascii="Arial" w:eastAsia="Times New Roman" w:hAnsi="Arial" w:cs="Arial"/>
          <w:color w:val="000000"/>
          <w:sz w:val="24"/>
          <w:szCs w:val="24"/>
          <w:lang w:eastAsia="es-ES"/>
        </w:rPr>
        <w:tab/>
        <w:t xml:space="preserve">Conocer cómo se ha realizado </w:t>
      </w:r>
      <w:r w:rsidR="00C42CF9">
        <w:rPr>
          <w:rFonts w:ascii="Arial" w:eastAsia="Times New Roman" w:hAnsi="Arial" w:cs="Arial"/>
          <w:color w:val="000000"/>
          <w:sz w:val="24"/>
          <w:szCs w:val="24"/>
          <w:lang w:eastAsia="es-ES"/>
        </w:rPr>
        <w:t xml:space="preserve">la </w:t>
      </w:r>
      <w:r w:rsidRPr="0054689E">
        <w:rPr>
          <w:rFonts w:ascii="Arial" w:eastAsia="Times New Roman" w:hAnsi="Arial" w:cs="Arial"/>
          <w:color w:val="000000"/>
          <w:sz w:val="24"/>
          <w:szCs w:val="24"/>
          <w:lang w:eastAsia="es-ES"/>
        </w:rPr>
        <w:t>comunicación científica a lo largo de la historia.</w:t>
      </w:r>
    </w:p>
    <w:p w14:paraId="11095B46" w14:textId="77777777" w:rsidR="0054689E" w:rsidRPr="0054689E" w:rsidRDefault="0054689E" w:rsidP="0054689E">
      <w:pPr>
        <w:widowControl w:val="0"/>
        <w:spacing w:after="120"/>
        <w:ind w:left="471" w:hanging="187"/>
        <w:jc w:val="both"/>
        <w:rPr>
          <w:rFonts w:ascii="Arial" w:eastAsia="Times New Roman" w:hAnsi="Arial" w:cs="Arial"/>
          <w:color w:val="000000"/>
          <w:sz w:val="24"/>
          <w:szCs w:val="24"/>
          <w:lang w:eastAsia="es-ES"/>
        </w:rPr>
      </w:pPr>
      <w:r w:rsidRPr="0054689E">
        <w:rPr>
          <w:rFonts w:ascii="Arial" w:eastAsia="Times New Roman" w:hAnsi="Arial" w:cs="Arial"/>
          <w:color w:val="000000"/>
          <w:sz w:val="24"/>
          <w:szCs w:val="24"/>
          <w:lang w:eastAsia="es-ES"/>
        </w:rPr>
        <w:t>- Diferenciar los diferentes formatos de las publicaciones científicas.</w:t>
      </w:r>
    </w:p>
    <w:p w14:paraId="2EFF3724" w14:textId="77777777" w:rsidR="0054689E" w:rsidRPr="0054689E" w:rsidRDefault="0054689E" w:rsidP="0054689E">
      <w:pPr>
        <w:widowControl w:val="0"/>
        <w:spacing w:after="120"/>
        <w:ind w:left="471" w:hanging="187"/>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eastAsia="es-ES"/>
        </w:rPr>
        <w:sym w:font="Symbol" w:char="F020"/>
      </w:r>
      <w:r w:rsidRPr="0054689E">
        <w:rPr>
          <w:rFonts w:ascii="Arial" w:eastAsia="Times New Roman" w:hAnsi="Arial" w:cs="Arial"/>
          <w:color w:val="000000"/>
          <w:sz w:val="24"/>
          <w:szCs w:val="24"/>
          <w:lang w:eastAsia="es-ES"/>
        </w:rPr>
        <w:t>-</w:t>
      </w:r>
      <w:r w:rsidRPr="0054689E">
        <w:rPr>
          <w:rFonts w:ascii="Arial" w:eastAsia="Times New Roman" w:hAnsi="Arial" w:cs="Arial"/>
          <w:color w:val="000000"/>
          <w:sz w:val="24"/>
          <w:szCs w:val="24"/>
          <w:lang w:eastAsia="es-ES"/>
        </w:rPr>
        <w:tab/>
      </w:r>
      <w:r w:rsidRPr="0054689E">
        <w:rPr>
          <w:rFonts w:ascii="Arial" w:eastAsia="Times New Roman" w:hAnsi="Arial" w:cs="Arial"/>
          <w:color w:val="000000"/>
          <w:sz w:val="24"/>
          <w:szCs w:val="24"/>
          <w:lang w:val="es-ES_tradnl" w:eastAsia="es-ES"/>
        </w:rPr>
        <w:t>Comprender la importancia de la divulgación científica para difundir el conocimiento científico a la sociedad.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2327"/>
        <w:gridCol w:w="2680"/>
        <w:gridCol w:w="1073"/>
      </w:tblGrid>
      <w:tr w:rsidR="0054689E" w:rsidRPr="0054689E" w14:paraId="138ECA9B" w14:textId="77777777" w:rsidTr="0054689E">
        <w:tc>
          <w:tcPr>
            <w:tcW w:w="2522" w:type="dxa"/>
            <w:tcBorders>
              <w:top w:val="nil"/>
              <w:left w:val="nil"/>
              <w:bottom w:val="nil"/>
              <w:right w:val="single" w:sz="4" w:space="0" w:color="FFFFFF"/>
            </w:tcBorders>
            <w:shd w:val="pct25" w:color="auto" w:fill="auto"/>
            <w:vAlign w:val="center"/>
            <w:hideMark/>
          </w:tcPr>
          <w:p w14:paraId="0FF32816" w14:textId="77777777" w:rsidR="0054689E" w:rsidRPr="0054689E" w:rsidRDefault="0054689E" w:rsidP="0054689E">
            <w:pPr>
              <w:spacing w:before="60" w:after="60" w:line="240" w:lineRule="atLeast"/>
              <w:jc w:val="center"/>
              <w:rPr>
                <w:rFonts w:ascii="Arial" w:eastAsia="Times New Roman" w:hAnsi="Arial" w:cs="Arial"/>
                <w:b/>
                <w:bCs/>
                <w:color w:val="FFFFFF"/>
                <w:sz w:val="24"/>
                <w:szCs w:val="24"/>
                <w:lang w:eastAsia="es-ES"/>
              </w:rPr>
            </w:pPr>
            <w:r w:rsidRPr="0054689E">
              <w:rPr>
                <w:rFonts w:ascii="Arial" w:eastAsia="Times New Roman" w:hAnsi="Arial" w:cs="Arial"/>
                <w:b/>
                <w:bCs/>
                <w:color w:val="FFFFFF"/>
                <w:sz w:val="24"/>
                <w:szCs w:val="24"/>
                <w:lang w:eastAsia="es-ES"/>
              </w:rPr>
              <w:t>Contenidos</w:t>
            </w:r>
          </w:p>
        </w:tc>
        <w:tc>
          <w:tcPr>
            <w:tcW w:w="2699" w:type="dxa"/>
            <w:tcBorders>
              <w:top w:val="nil"/>
              <w:left w:val="single" w:sz="4" w:space="0" w:color="FFFFFF"/>
              <w:bottom w:val="nil"/>
              <w:right w:val="single" w:sz="4" w:space="0" w:color="FFFFFF"/>
            </w:tcBorders>
            <w:shd w:val="pct25" w:color="auto" w:fill="auto"/>
            <w:vAlign w:val="center"/>
            <w:hideMark/>
          </w:tcPr>
          <w:p w14:paraId="7E559CD2" w14:textId="77777777" w:rsidR="0054689E" w:rsidRPr="0054689E" w:rsidRDefault="0054689E" w:rsidP="0054689E">
            <w:pPr>
              <w:spacing w:before="60" w:after="60" w:line="240" w:lineRule="atLeast"/>
              <w:jc w:val="center"/>
              <w:rPr>
                <w:rFonts w:ascii="Arial" w:eastAsia="Times New Roman" w:hAnsi="Arial" w:cs="Arial"/>
                <w:sz w:val="24"/>
                <w:szCs w:val="24"/>
                <w:lang w:eastAsia="es-ES"/>
              </w:rPr>
            </w:pPr>
            <w:r w:rsidRPr="0054689E">
              <w:rPr>
                <w:rFonts w:ascii="Arial" w:eastAsia="Times New Roman" w:hAnsi="Arial" w:cs="Arial"/>
                <w:b/>
                <w:bCs/>
                <w:color w:val="FFFFFF"/>
                <w:sz w:val="24"/>
                <w:szCs w:val="24"/>
                <w:lang w:eastAsia="es-ES"/>
              </w:rPr>
              <w:t xml:space="preserve">Criterios </w:t>
            </w:r>
            <w:r w:rsidRPr="0054689E">
              <w:rPr>
                <w:rFonts w:ascii="Arial" w:eastAsia="Times New Roman" w:hAnsi="Arial" w:cs="Arial"/>
                <w:b/>
                <w:bCs/>
                <w:color w:val="FFFFFF"/>
                <w:sz w:val="24"/>
                <w:szCs w:val="24"/>
                <w:lang w:eastAsia="es-ES"/>
              </w:rPr>
              <w:br/>
              <w:t>de evaluación</w:t>
            </w:r>
          </w:p>
        </w:tc>
        <w:tc>
          <w:tcPr>
            <w:tcW w:w="3022" w:type="dxa"/>
            <w:tcBorders>
              <w:top w:val="nil"/>
              <w:left w:val="single" w:sz="4" w:space="0" w:color="FFFFFF"/>
              <w:bottom w:val="nil"/>
              <w:right w:val="nil"/>
            </w:tcBorders>
            <w:shd w:val="pct25" w:color="auto" w:fill="auto"/>
            <w:vAlign w:val="center"/>
            <w:hideMark/>
          </w:tcPr>
          <w:p w14:paraId="356E1369" w14:textId="77777777" w:rsidR="0054689E" w:rsidRPr="0054689E" w:rsidRDefault="0054689E" w:rsidP="0054689E">
            <w:pPr>
              <w:spacing w:before="60" w:after="60" w:line="240" w:lineRule="atLeast"/>
              <w:jc w:val="center"/>
              <w:rPr>
                <w:rFonts w:ascii="Arial" w:eastAsia="Times New Roman" w:hAnsi="Arial" w:cs="Arial"/>
                <w:sz w:val="24"/>
                <w:szCs w:val="24"/>
                <w:lang w:eastAsia="es-ES"/>
              </w:rPr>
            </w:pPr>
            <w:r w:rsidRPr="0054689E">
              <w:rPr>
                <w:rFonts w:ascii="Arial" w:eastAsia="Times New Roman" w:hAnsi="Arial" w:cs="Arial"/>
                <w:b/>
                <w:bCs/>
                <w:color w:val="FFFFFF"/>
                <w:sz w:val="24"/>
                <w:szCs w:val="24"/>
                <w:lang w:eastAsia="es-ES"/>
              </w:rPr>
              <w:t>Estándares de aprendizaje evaluables</w:t>
            </w:r>
          </w:p>
        </w:tc>
        <w:tc>
          <w:tcPr>
            <w:tcW w:w="1361" w:type="dxa"/>
            <w:tcBorders>
              <w:top w:val="nil"/>
              <w:left w:val="single" w:sz="4" w:space="0" w:color="FFFFFF"/>
              <w:bottom w:val="nil"/>
              <w:right w:val="nil"/>
            </w:tcBorders>
            <w:shd w:val="pct25" w:color="auto" w:fill="auto"/>
            <w:vAlign w:val="center"/>
            <w:hideMark/>
          </w:tcPr>
          <w:p w14:paraId="5AEB6501" w14:textId="77777777" w:rsidR="0054689E" w:rsidRPr="0054689E" w:rsidRDefault="0054689E" w:rsidP="0054689E">
            <w:pPr>
              <w:spacing w:before="60" w:after="60" w:line="240" w:lineRule="atLeast"/>
              <w:jc w:val="center"/>
              <w:rPr>
                <w:rFonts w:ascii="Arial" w:eastAsia="Times New Roman" w:hAnsi="Arial" w:cs="Arial"/>
                <w:b/>
                <w:bCs/>
                <w:color w:val="FFFFFF"/>
                <w:sz w:val="24"/>
                <w:szCs w:val="24"/>
                <w:lang w:eastAsia="es-ES"/>
              </w:rPr>
            </w:pPr>
            <w:r w:rsidRPr="0054689E">
              <w:rPr>
                <w:rFonts w:ascii="Arial" w:eastAsia="Times New Roman" w:hAnsi="Arial" w:cs="Arial"/>
                <w:b/>
                <w:bCs/>
                <w:color w:val="FFFFFF"/>
                <w:sz w:val="24"/>
                <w:szCs w:val="24"/>
                <w:lang w:eastAsia="es-ES"/>
              </w:rPr>
              <w:t>CC</w:t>
            </w:r>
          </w:p>
        </w:tc>
      </w:tr>
      <w:tr w:rsidR="0054689E" w:rsidRPr="0054689E" w14:paraId="475ACB6E" w14:textId="77777777" w:rsidTr="0054689E">
        <w:trPr>
          <w:trHeight w:hRule="exact" w:val="70"/>
        </w:trPr>
        <w:tc>
          <w:tcPr>
            <w:tcW w:w="2522" w:type="dxa"/>
            <w:tcBorders>
              <w:top w:val="nil"/>
              <w:left w:val="nil"/>
              <w:bottom w:val="single" w:sz="4" w:space="0" w:color="auto"/>
              <w:right w:val="nil"/>
            </w:tcBorders>
          </w:tcPr>
          <w:p w14:paraId="67FF5DB8"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c>
          <w:tcPr>
            <w:tcW w:w="2699" w:type="dxa"/>
            <w:tcBorders>
              <w:top w:val="nil"/>
              <w:left w:val="nil"/>
              <w:bottom w:val="single" w:sz="4" w:space="0" w:color="auto"/>
              <w:right w:val="nil"/>
            </w:tcBorders>
          </w:tcPr>
          <w:p w14:paraId="4ABB4BA3"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c>
          <w:tcPr>
            <w:tcW w:w="3022" w:type="dxa"/>
            <w:tcBorders>
              <w:top w:val="nil"/>
              <w:left w:val="nil"/>
              <w:bottom w:val="single" w:sz="4" w:space="0" w:color="auto"/>
              <w:right w:val="nil"/>
            </w:tcBorders>
          </w:tcPr>
          <w:p w14:paraId="0E51865B"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c>
          <w:tcPr>
            <w:tcW w:w="1361" w:type="dxa"/>
            <w:tcBorders>
              <w:top w:val="nil"/>
              <w:left w:val="nil"/>
              <w:bottom w:val="single" w:sz="4" w:space="0" w:color="auto"/>
              <w:right w:val="nil"/>
            </w:tcBorders>
          </w:tcPr>
          <w:p w14:paraId="689C183D"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r>
      <w:tr w:rsidR="0054689E" w:rsidRPr="0054689E" w14:paraId="19DCF142" w14:textId="77777777" w:rsidTr="0054689E">
        <w:trPr>
          <w:cantSplit/>
          <w:trHeight w:val="1705"/>
        </w:trPr>
        <w:tc>
          <w:tcPr>
            <w:tcW w:w="2522" w:type="dxa"/>
            <w:vMerge w:val="restart"/>
          </w:tcPr>
          <w:p w14:paraId="013B0AB0" w14:textId="77777777" w:rsidR="0054689E" w:rsidRPr="0054689E" w:rsidRDefault="0054689E" w:rsidP="0054689E">
            <w:pPr>
              <w:widowControl w:val="0"/>
              <w:spacing w:before="20" w:after="2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El método científico:  historia y características.</w:t>
            </w:r>
          </w:p>
          <w:p w14:paraId="5115BF9A" w14:textId="77777777" w:rsidR="0054689E" w:rsidRPr="0054689E" w:rsidRDefault="0054689E" w:rsidP="0054689E">
            <w:pPr>
              <w:widowControl w:val="0"/>
              <w:spacing w:before="20" w:after="2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Las etapas del método científico.</w:t>
            </w:r>
          </w:p>
          <w:p w14:paraId="4A646398" w14:textId="77777777" w:rsidR="0054689E" w:rsidRPr="0054689E" w:rsidRDefault="0054689E" w:rsidP="0054689E">
            <w:pPr>
              <w:widowControl w:val="0"/>
              <w:tabs>
                <w:tab w:val="left" w:pos="34"/>
              </w:tabs>
              <w:spacing w:before="20" w:after="2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color w:val="000000"/>
                <w:sz w:val="24"/>
                <w:szCs w:val="24"/>
                <w:lang w:eastAsia="es-ES"/>
              </w:rPr>
              <w:sym w:font="Symbol" w:char="F020"/>
            </w:r>
            <w:r w:rsidRPr="0054689E">
              <w:rPr>
                <w:rFonts w:ascii="Arial" w:eastAsia="Times New Roman" w:hAnsi="Arial" w:cs="Arial"/>
                <w:color w:val="000000"/>
                <w:sz w:val="24"/>
                <w:szCs w:val="24"/>
                <w:lang w:eastAsia="es-ES"/>
              </w:rPr>
              <w:t xml:space="preserve">-  </w:t>
            </w:r>
            <w:r w:rsidRPr="0054689E">
              <w:rPr>
                <w:rFonts w:ascii="Arial" w:eastAsia="Times New Roman" w:hAnsi="Arial" w:cs="Arial"/>
                <w:sz w:val="24"/>
                <w:szCs w:val="24"/>
                <w:lang w:val="es-ES_tradnl" w:eastAsia="es-ES"/>
              </w:rPr>
              <w:t xml:space="preserve">Las publicaciones científicas: </w:t>
            </w:r>
            <w:r w:rsidRPr="0054689E">
              <w:rPr>
                <w:rFonts w:ascii="Arial" w:eastAsia="Times New Roman" w:hAnsi="Arial" w:cs="Arial"/>
                <w:sz w:val="24"/>
                <w:szCs w:val="24"/>
                <w:lang w:val="es-ES_tradnl" w:eastAsia="es-ES"/>
              </w:rPr>
              <w:lastRenderedPageBreak/>
              <w:t>historia y clasificación.</w:t>
            </w:r>
          </w:p>
          <w:p w14:paraId="084D8BB3" w14:textId="77777777" w:rsidR="0054689E" w:rsidRPr="0054689E" w:rsidRDefault="0054689E" w:rsidP="0054689E">
            <w:pPr>
              <w:widowControl w:val="0"/>
              <w:spacing w:before="20" w:after="2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La divulgación científica: historia y objetivos.</w:t>
            </w:r>
          </w:p>
          <w:p w14:paraId="21F4FE76" w14:textId="77777777" w:rsidR="0054689E" w:rsidRPr="0054689E" w:rsidRDefault="0054689E" w:rsidP="0054689E">
            <w:pPr>
              <w:widowControl w:val="0"/>
              <w:spacing w:before="20" w:after="2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Formas de divulgar la ciencia.</w:t>
            </w:r>
          </w:p>
          <w:p w14:paraId="4ED2C3B1" w14:textId="77777777" w:rsidR="0054689E" w:rsidRPr="0054689E" w:rsidRDefault="0054689E" w:rsidP="0054689E">
            <w:pPr>
              <w:widowControl w:val="0"/>
              <w:spacing w:before="20" w:after="2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Uso de estrategias, basadas en el conocimiento científico, para realizar valoraciones críticas de textos divulgativos. </w:t>
            </w:r>
          </w:p>
          <w:p w14:paraId="06AA3A71" w14:textId="77777777" w:rsidR="0054689E" w:rsidRPr="0054689E" w:rsidRDefault="0054689E" w:rsidP="0054689E">
            <w:pPr>
              <w:widowControl w:val="0"/>
              <w:spacing w:before="20" w:after="2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Comprensión de informaciones, adquisición de vocabulario, uso de la lengua como instrumento de comunicación, y mantenimiento de una actitud favorable hacia la lectura.</w:t>
            </w:r>
          </w:p>
          <w:p w14:paraId="4B90AC0F"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Conocimiento y uso responsable de las TIC.</w:t>
            </w:r>
          </w:p>
          <w:p w14:paraId="08259F55" w14:textId="77777777" w:rsidR="0054689E" w:rsidRPr="0054689E" w:rsidRDefault="0054689E" w:rsidP="0054689E">
            <w:pPr>
              <w:widowControl w:val="0"/>
              <w:spacing w:before="20" w:after="2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Uso de estrategias para tratar la información, convertirla en conocimiento propio y aplicarla a distintos contextos, y participación activa en el propio proceso de aprendizaje.</w:t>
            </w:r>
          </w:p>
          <w:p w14:paraId="265E383A"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Iniciativa y perseverancia a la hora de afrontar los </w:t>
            </w:r>
            <w:r w:rsidRPr="0054689E">
              <w:rPr>
                <w:rFonts w:ascii="Arial" w:eastAsia="Times New Roman" w:hAnsi="Arial" w:cs="Arial"/>
                <w:sz w:val="24"/>
                <w:szCs w:val="24"/>
                <w:lang w:val="es-ES_tradnl" w:eastAsia="es-ES"/>
              </w:rPr>
              <w:lastRenderedPageBreak/>
              <w:t>problemas y de defender opiniones.  Desarrollo de actitudes de respeto y colaboración al trabajar en grupo.</w:t>
            </w:r>
          </w:p>
          <w:p w14:paraId="079FD354"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Obtención, elección, análisis y organización y valoración de informaciones de contenidos científico utilizando representaciones y modelos.</w:t>
            </w:r>
          </w:p>
          <w:p w14:paraId="197AF138"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r w:rsidRPr="0054689E">
              <w:rPr>
                <w:rFonts w:ascii="Arial" w:eastAsia="Times New Roman" w:hAnsi="Arial" w:cs="Arial"/>
                <w:sz w:val="24"/>
                <w:szCs w:val="24"/>
                <w:lang w:val="es-ES_tradnl" w:eastAsia="es-ES"/>
              </w:rPr>
              <w:t>-  Conocimiento y uso de materiales, técnicas y recursos expresivos.</w:t>
            </w:r>
            <w:r w:rsidRPr="0054689E">
              <w:rPr>
                <w:rFonts w:ascii="Arial" w:eastAsia="Times New Roman" w:hAnsi="Arial" w:cs="Arial"/>
                <w:sz w:val="24"/>
                <w:szCs w:val="24"/>
                <w:lang w:eastAsia="es-ES"/>
              </w:rPr>
              <w:t xml:space="preserve"> </w:t>
            </w:r>
          </w:p>
        </w:tc>
        <w:tc>
          <w:tcPr>
            <w:tcW w:w="2699" w:type="dxa"/>
          </w:tcPr>
          <w:p w14:paraId="1C84B18F" w14:textId="77777777" w:rsidR="0054689E" w:rsidRPr="0054689E" w:rsidRDefault="0054689E" w:rsidP="0054689E">
            <w:pPr>
              <w:spacing w:before="40" w:after="40" w:line="240" w:lineRule="atLeast"/>
              <w:ind w:left="425" w:hanging="425"/>
              <w:contextualSpacing/>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lastRenderedPageBreak/>
              <w:t xml:space="preserve">  1.  Reconocer la evolución del pensamiento científico a lo largo de la historia y comprender las características del método científico.</w:t>
            </w:r>
          </w:p>
        </w:tc>
        <w:tc>
          <w:tcPr>
            <w:tcW w:w="3022" w:type="dxa"/>
          </w:tcPr>
          <w:p w14:paraId="299C87FA" w14:textId="77777777" w:rsidR="0054689E" w:rsidRPr="0054689E" w:rsidRDefault="0054689E" w:rsidP="0054689E">
            <w:pPr>
              <w:spacing w:before="40" w:after="4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1.1.  Conoce algunos hitos históricos en la aparición del pensamiento científico y reconoce sus características. </w:t>
            </w:r>
          </w:p>
        </w:tc>
        <w:tc>
          <w:tcPr>
            <w:tcW w:w="1361" w:type="dxa"/>
            <w:vAlign w:val="center"/>
          </w:tcPr>
          <w:p w14:paraId="7519512B"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674BC62C"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60FE6105"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72086CE3" w14:textId="77777777" w:rsidTr="0054689E">
        <w:trPr>
          <w:cantSplit/>
          <w:trHeight w:val="589"/>
        </w:trPr>
        <w:tc>
          <w:tcPr>
            <w:tcW w:w="2522" w:type="dxa"/>
            <w:vMerge/>
          </w:tcPr>
          <w:p w14:paraId="4C202ECB"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699" w:type="dxa"/>
          </w:tcPr>
          <w:p w14:paraId="09AFF5F8" w14:textId="77777777" w:rsidR="0054689E" w:rsidRPr="0054689E" w:rsidRDefault="0054689E" w:rsidP="0054689E">
            <w:pPr>
              <w:spacing w:before="40" w:after="40" w:line="240" w:lineRule="atLeast"/>
              <w:ind w:left="425" w:hanging="425"/>
              <w:contextualSpacing/>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2.  </w:t>
            </w:r>
            <w:r w:rsidRPr="0054689E">
              <w:rPr>
                <w:rFonts w:ascii="Arial" w:eastAsia="Times New Roman" w:hAnsi="Arial" w:cs="Arial"/>
                <w:sz w:val="24"/>
                <w:szCs w:val="24"/>
                <w:lang w:val="es-ES_tradnl" w:eastAsia="es-ES"/>
              </w:rPr>
              <w:t>Conocer</w:t>
            </w:r>
            <w:r w:rsidRPr="0054689E">
              <w:rPr>
                <w:rFonts w:ascii="Arial" w:eastAsia="Times New Roman" w:hAnsi="Arial" w:cs="Arial"/>
                <w:sz w:val="24"/>
                <w:szCs w:val="24"/>
                <w:lang w:eastAsia="es-ES"/>
              </w:rPr>
              <w:t xml:space="preserve"> las etapas del método científico.</w:t>
            </w:r>
          </w:p>
        </w:tc>
        <w:tc>
          <w:tcPr>
            <w:tcW w:w="3022" w:type="dxa"/>
          </w:tcPr>
          <w:p w14:paraId="3E7BE4DD" w14:textId="77777777" w:rsidR="0054689E" w:rsidRPr="0054689E" w:rsidRDefault="0054689E" w:rsidP="0054689E">
            <w:pPr>
              <w:spacing w:before="40" w:after="4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2.1.  Conoce las etapas que se deben realizar para obtener un conocimiento científico y comprobar una hipótesis.</w:t>
            </w:r>
          </w:p>
        </w:tc>
        <w:tc>
          <w:tcPr>
            <w:tcW w:w="1361" w:type="dxa"/>
            <w:vAlign w:val="center"/>
          </w:tcPr>
          <w:p w14:paraId="3207CDD9"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7070D652"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33DAF57C"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604852CE" w14:textId="77777777" w:rsidTr="0054689E">
        <w:trPr>
          <w:cantSplit/>
          <w:trHeight w:val="990"/>
        </w:trPr>
        <w:tc>
          <w:tcPr>
            <w:tcW w:w="2522" w:type="dxa"/>
            <w:vMerge/>
          </w:tcPr>
          <w:p w14:paraId="48462E4F"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699" w:type="dxa"/>
            <w:vMerge w:val="restart"/>
          </w:tcPr>
          <w:p w14:paraId="476B71A1" w14:textId="77777777" w:rsidR="0054689E" w:rsidRPr="0054689E" w:rsidRDefault="0054689E" w:rsidP="0054689E">
            <w:pPr>
              <w:spacing w:before="40" w:after="40" w:line="240" w:lineRule="atLeast"/>
              <w:ind w:left="425" w:hanging="425"/>
              <w:contextualSpacing/>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3.  </w:t>
            </w:r>
            <w:r w:rsidRPr="0054689E">
              <w:rPr>
                <w:rFonts w:ascii="Arial" w:eastAsia="Times New Roman" w:hAnsi="Arial" w:cs="Arial"/>
                <w:sz w:val="24"/>
                <w:szCs w:val="24"/>
                <w:lang w:val="es-ES_tradnl" w:eastAsia="es-ES"/>
              </w:rPr>
              <w:t>Conocer</w:t>
            </w:r>
            <w:r w:rsidRPr="0054689E">
              <w:rPr>
                <w:rFonts w:ascii="Arial" w:eastAsia="Times New Roman" w:hAnsi="Arial" w:cs="Arial"/>
                <w:sz w:val="24"/>
                <w:szCs w:val="24"/>
                <w:lang w:eastAsia="es-ES"/>
              </w:rPr>
              <w:t xml:space="preserve"> las características de la información científica. </w:t>
            </w:r>
          </w:p>
        </w:tc>
        <w:tc>
          <w:tcPr>
            <w:tcW w:w="3022" w:type="dxa"/>
          </w:tcPr>
          <w:p w14:paraId="7FF2FAA9" w14:textId="77777777" w:rsidR="0054689E" w:rsidRPr="0054689E" w:rsidRDefault="0054689E" w:rsidP="0054689E">
            <w:pPr>
              <w:spacing w:before="40" w:after="4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3.1.  Conoce la evolución de la comunicación científica a lo largo de la historia. </w:t>
            </w:r>
          </w:p>
        </w:tc>
        <w:tc>
          <w:tcPr>
            <w:tcW w:w="1361" w:type="dxa"/>
            <w:vAlign w:val="center"/>
          </w:tcPr>
          <w:p w14:paraId="2787290C"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073E6A62"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0083EDD9"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01D098E9" w14:textId="77777777" w:rsidTr="0054689E">
        <w:trPr>
          <w:cantSplit/>
          <w:trHeight w:val="966"/>
        </w:trPr>
        <w:tc>
          <w:tcPr>
            <w:tcW w:w="2522" w:type="dxa"/>
            <w:vMerge/>
          </w:tcPr>
          <w:p w14:paraId="519D92C9"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699" w:type="dxa"/>
            <w:vMerge/>
          </w:tcPr>
          <w:p w14:paraId="2515082E" w14:textId="77777777" w:rsidR="0054689E" w:rsidRPr="0054689E" w:rsidRDefault="0054689E" w:rsidP="0054689E">
            <w:pPr>
              <w:spacing w:after="200" w:line="240" w:lineRule="atLeast"/>
              <w:ind w:left="233"/>
              <w:contextualSpacing/>
              <w:rPr>
                <w:rFonts w:ascii="Arial" w:eastAsia="Times New Roman" w:hAnsi="Arial" w:cs="Arial"/>
                <w:sz w:val="24"/>
                <w:szCs w:val="24"/>
                <w:lang w:eastAsia="es-ES"/>
              </w:rPr>
            </w:pPr>
          </w:p>
        </w:tc>
        <w:tc>
          <w:tcPr>
            <w:tcW w:w="3022" w:type="dxa"/>
          </w:tcPr>
          <w:p w14:paraId="32E79A6A" w14:textId="77777777" w:rsidR="0054689E" w:rsidRPr="0054689E" w:rsidRDefault="0054689E" w:rsidP="0054689E">
            <w:pPr>
              <w:spacing w:before="40" w:after="40"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3.2.  </w:t>
            </w:r>
            <w:r w:rsidRPr="0054689E">
              <w:rPr>
                <w:rFonts w:ascii="Arial" w:eastAsia="Times New Roman" w:hAnsi="Arial" w:cs="Arial"/>
                <w:sz w:val="24"/>
                <w:szCs w:val="24"/>
                <w:lang w:val="es-ES_tradnl" w:eastAsia="es-ES"/>
              </w:rPr>
              <w:t>Reconoce</w:t>
            </w:r>
            <w:r w:rsidRPr="0054689E">
              <w:rPr>
                <w:rFonts w:ascii="Arial" w:eastAsia="Times New Roman" w:hAnsi="Arial" w:cs="Arial"/>
                <w:sz w:val="24"/>
                <w:szCs w:val="24"/>
                <w:lang w:eastAsia="es-ES"/>
              </w:rPr>
              <w:t xml:space="preserve"> los diferentes formatos de las publicaciones científicas (artículos, patentes de invención, libros, etc.).</w:t>
            </w:r>
          </w:p>
        </w:tc>
        <w:tc>
          <w:tcPr>
            <w:tcW w:w="1361" w:type="dxa"/>
            <w:vAlign w:val="center"/>
          </w:tcPr>
          <w:p w14:paraId="7A1B95D8"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0F50684C"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1ABDE395"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0840F8A7" w14:textId="77777777" w:rsidTr="0054689E">
        <w:trPr>
          <w:cantSplit/>
          <w:trHeight w:val="1094"/>
        </w:trPr>
        <w:tc>
          <w:tcPr>
            <w:tcW w:w="2522" w:type="dxa"/>
            <w:vMerge/>
          </w:tcPr>
          <w:p w14:paraId="3A86C496"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p>
        </w:tc>
        <w:tc>
          <w:tcPr>
            <w:tcW w:w="2699" w:type="dxa"/>
            <w:vMerge w:val="restart"/>
          </w:tcPr>
          <w:p w14:paraId="5F309332" w14:textId="77777777" w:rsidR="0054689E" w:rsidRPr="0054689E" w:rsidRDefault="0054689E" w:rsidP="0054689E">
            <w:pPr>
              <w:spacing w:before="40" w:after="40" w:line="240" w:lineRule="atLeast"/>
              <w:ind w:left="425" w:hanging="425"/>
              <w:contextualSpacing/>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4.  </w:t>
            </w:r>
            <w:r w:rsidRPr="0054689E">
              <w:rPr>
                <w:rFonts w:ascii="Arial" w:eastAsia="Times New Roman" w:hAnsi="Arial" w:cs="Arial"/>
                <w:sz w:val="24"/>
                <w:szCs w:val="24"/>
                <w:lang w:val="es-ES_tradnl" w:eastAsia="es-ES"/>
              </w:rPr>
              <w:t>Valorar</w:t>
            </w:r>
            <w:r w:rsidRPr="0054689E">
              <w:rPr>
                <w:rFonts w:ascii="Arial" w:eastAsia="Times New Roman" w:hAnsi="Arial" w:cs="Arial"/>
                <w:color w:val="000000"/>
                <w:sz w:val="24"/>
                <w:szCs w:val="24"/>
                <w:lang w:val="es-ES_tradnl" w:eastAsia="es-ES"/>
              </w:rPr>
              <w:t xml:space="preserve"> la importancia de la divulgación científica en la sociedad.</w:t>
            </w:r>
          </w:p>
        </w:tc>
        <w:tc>
          <w:tcPr>
            <w:tcW w:w="3022" w:type="dxa"/>
          </w:tcPr>
          <w:p w14:paraId="658BDACD" w14:textId="77777777" w:rsidR="0054689E" w:rsidRPr="0054689E" w:rsidRDefault="0054689E" w:rsidP="0054689E">
            <w:pPr>
              <w:spacing w:before="40" w:after="40"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4.1.  Conoce los objetivos de la divulgación científica y valora su importancia para la sociedad.</w:t>
            </w:r>
          </w:p>
        </w:tc>
        <w:tc>
          <w:tcPr>
            <w:tcW w:w="1361" w:type="dxa"/>
            <w:vAlign w:val="center"/>
          </w:tcPr>
          <w:p w14:paraId="4155CB0E"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135BB719"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408BF9D9"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54FCC369"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CEC</w:t>
            </w:r>
          </w:p>
          <w:p w14:paraId="7FE17B3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fr-FR" w:eastAsia="es-ES"/>
              </w:rPr>
              <w:t>CSYC</w:t>
            </w:r>
          </w:p>
        </w:tc>
      </w:tr>
      <w:tr w:rsidR="0054689E" w:rsidRPr="0054689E" w14:paraId="1CDBEE21" w14:textId="77777777" w:rsidTr="0054689E">
        <w:trPr>
          <w:cantSplit/>
          <w:trHeight w:val="648"/>
        </w:trPr>
        <w:tc>
          <w:tcPr>
            <w:tcW w:w="2522" w:type="dxa"/>
            <w:vMerge/>
          </w:tcPr>
          <w:p w14:paraId="3F8FC1F6"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p>
        </w:tc>
        <w:tc>
          <w:tcPr>
            <w:tcW w:w="2699" w:type="dxa"/>
            <w:vMerge/>
          </w:tcPr>
          <w:p w14:paraId="0910C30D" w14:textId="77777777" w:rsidR="0054689E" w:rsidRPr="0054689E" w:rsidRDefault="0054689E" w:rsidP="0054689E">
            <w:pPr>
              <w:widowControl w:val="0"/>
              <w:spacing w:before="40" w:after="60" w:line="240" w:lineRule="atLeast"/>
              <w:ind w:left="64" w:firstLine="141"/>
              <w:rPr>
                <w:rFonts w:ascii="Arial" w:eastAsia="Times New Roman" w:hAnsi="Arial" w:cs="Arial"/>
                <w:color w:val="000000"/>
                <w:sz w:val="24"/>
                <w:szCs w:val="24"/>
                <w:lang w:val="es-ES_tradnl" w:eastAsia="es-ES"/>
              </w:rPr>
            </w:pPr>
          </w:p>
        </w:tc>
        <w:tc>
          <w:tcPr>
            <w:tcW w:w="3022" w:type="dxa"/>
          </w:tcPr>
          <w:p w14:paraId="6317848A" w14:textId="77777777" w:rsidR="0054689E" w:rsidRPr="0054689E" w:rsidRDefault="0054689E" w:rsidP="0054689E">
            <w:pPr>
              <w:spacing w:before="40" w:after="40"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4.2.  Conoce cómo y quiénes divulgan la ciencia.</w:t>
            </w:r>
          </w:p>
        </w:tc>
        <w:tc>
          <w:tcPr>
            <w:tcW w:w="1361" w:type="dxa"/>
            <w:vAlign w:val="center"/>
          </w:tcPr>
          <w:p w14:paraId="1844928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19B60A34"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77B2397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0B537C80"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fr-FR" w:eastAsia="es-ES"/>
              </w:rPr>
              <w:t>CSYC</w:t>
            </w:r>
          </w:p>
        </w:tc>
      </w:tr>
      <w:tr w:rsidR="0054689E" w:rsidRPr="0054689E" w14:paraId="57CA2A65" w14:textId="77777777" w:rsidTr="0054689E">
        <w:trPr>
          <w:cantSplit/>
          <w:trHeight w:val="2136"/>
        </w:trPr>
        <w:tc>
          <w:tcPr>
            <w:tcW w:w="2522" w:type="dxa"/>
            <w:vMerge/>
            <w:tcBorders>
              <w:bottom w:val="single" w:sz="4" w:space="0" w:color="auto"/>
            </w:tcBorders>
          </w:tcPr>
          <w:p w14:paraId="3C4B213C"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p>
        </w:tc>
        <w:tc>
          <w:tcPr>
            <w:tcW w:w="2699" w:type="dxa"/>
            <w:tcBorders>
              <w:bottom w:val="single" w:sz="4" w:space="0" w:color="auto"/>
            </w:tcBorders>
          </w:tcPr>
          <w:p w14:paraId="2946CBF2" w14:textId="77777777" w:rsidR="0054689E" w:rsidRPr="0054689E" w:rsidRDefault="0054689E" w:rsidP="0054689E">
            <w:pPr>
              <w:spacing w:before="40" w:after="40" w:line="240" w:lineRule="atLeast"/>
              <w:ind w:left="425" w:hanging="425"/>
              <w:contextualSpacing/>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5.  </w:t>
            </w:r>
            <w:r w:rsidRPr="0054689E">
              <w:rPr>
                <w:rFonts w:ascii="Arial" w:eastAsia="Times New Roman" w:hAnsi="Arial" w:cs="Arial"/>
                <w:sz w:val="24"/>
                <w:szCs w:val="24"/>
                <w:lang w:val="es-ES_tradnl" w:eastAsia="es-ES"/>
              </w:rPr>
              <w:t>Utilizar</w:t>
            </w:r>
            <w:r w:rsidRPr="0054689E">
              <w:rPr>
                <w:rFonts w:ascii="Arial" w:eastAsia="Times New Roman" w:hAnsi="Arial" w:cs="Arial"/>
                <w:sz w:val="24"/>
                <w:szCs w:val="24"/>
                <w:lang w:eastAsia="es-ES"/>
              </w:rPr>
              <w:t xml:space="preserve"> estrategias para discernir la fiabilidad de una información científica y realizar una valoración crítica de la misma.</w:t>
            </w:r>
          </w:p>
        </w:tc>
        <w:tc>
          <w:tcPr>
            <w:tcW w:w="3022" w:type="dxa"/>
            <w:tcBorders>
              <w:bottom w:val="single" w:sz="4" w:space="0" w:color="auto"/>
            </w:tcBorders>
          </w:tcPr>
          <w:p w14:paraId="1C0AD1E4" w14:textId="77777777" w:rsidR="0054689E" w:rsidRPr="0054689E" w:rsidRDefault="0054689E" w:rsidP="0054689E">
            <w:pPr>
              <w:spacing w:before="40" w:after="40"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5.1.  Realiza una valoración crítica de una información con contenido científico. </w:t>
            </w:r>
          </w:p>
        </w:tc>
        <w:tc>
          <w:tcPr>
            <w:tcW w:w="1361" w:type="dxa"/>
            <w:tcBorders>
              <w:bottom w:val="single" w:sz="4" w:space="0" w:color="auto"/>
            </w:tcBorders>
            <w:vAlign w:val="center"/>
          </w:tcPr>
          <w:p w14:paraId="6622DC89"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62736343"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7FB3E5F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338A32C3"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fr-FR" w:eastAsia="es-ES"/>
              </w:rPr>
              <w:t>CSYC</w:t>
            </w:r>
          </w:p>
        </w:tc>
      </w:tr>
      <w:tr w:rsidR="0054689E" w:rsidRPr="0054689E" w14:paraId="2C42FD78" w14:textId="77777777" w:rsidTr="0054689E">
        <w:trPr>
          <w:cantSplit/>
        </w:trPr>
        <w:tc>
          <w:tcPr>
            <w:tcW w:w="2522" w:type="dxa"/>
            <w:vMerge/>
          </w:tcPr>
          <w:p w14:paraId="01C95071"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p>
        </w:tc>
        <w:tc>
          <w:tcPr>
            <w:tcW w:w="2699" w:type="dxa"/>
          </w:tcPr>
          <w:p w14:paraId="231FBA2C"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6.  Comprender </w:t>
            </w:r>
            <w:r w:rsidRPr="0054689E">
              <w:rPr>
                <w:rFonts w:ascii="Arial" w:eastAsia="Times New Roman" w:hAnsi="Arial" w:cs="Arial"/>
                <w:sz w:val="24"/>
                <w:szCs w:val="24"/>
                <w:lang w:eastAsia="es-ES"/>
              </w:rPr>
              <w:t>informaciones</w:t>
            </w:r>
            <w:r w:rsidRPr="0054689E">
              <w:rPr>
                <w:rFonts w:ascii="Arial" w:eastAsia="Times New Roman" w:hAnsi="Arial" w:cs="Arial"/>
                <w:color w:val="000000"/>
                <w:sz w:val="24"/>
                <w:szCs w:val="24"/>
                <w:lang w:val="es-ES_tradnl" w:eastAsia="es-ES"/>
              </w:rPr>
              <w:t>, adquirir vocabulario sobre los contenidos de la unidad, expresar conocimientos y opiniones de forma oral y escrita, y mostrar interés por la lectura de textos.</w:t>
            </w:r>
          </w:p>
        </w:tc>
        <w:tc>
          <w:tcPr>
            <w:tcW w:w="3022" w:type="dxa"/>
          </w:tcPr>
          <w:p w14:paraId="1335E987" w14:textId="60CB8BEE" w:rsidR="0054689E" w:rsidRPr="0054689E" w:rsidRDefault="0054689E" w:rsidP="0054689E">
            <w:pPr>
              <w:spacing w:before="40" w:after="40"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6.1.  Comprende los textos y las diferentes informaciones presentadas a lo largo de la unidad, adquiere vocabulario adecuado, expresa conocimientos y opiniones de forma oral y escrita, y muestra interés por la lectura de textos.</w:t>
            </w:r>
          </w:p>
        </w:tc>
        <w:tc>
          <w:tcPr>
            <w:tcW w:w="1361" w:type="dxa"/>
            <w:vAlign w:val="center"/>
          </w:tcPr>
          <w:p w14:paraId="164CABB9"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16649D38"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2CF02BFC"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14D436B2"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fr-FR" w:eastAsia="es-ES"/>
              </w:rPr>
              <w:t>CSYC</w:t>
            </w:r>
          </w:p>
        </w:tc>
      </w:tr>
      <w:tr w:rsidR="0054689E" w:rsidRPr="0054689E" w14:paraId="2C7BBC41" w14:textId="77777777" w:rsidTr="0054689E">
        <w:trPr>
          <w:cantSplit/>
        </w:trPr>
        <w:tc>
          <w:tcPr>
            <w:tcW w:w="2522" w:type="dxa"/>
            <w:vMerge/>
          </w:tcPr>
          <w:p w14:paraId="21029DEB"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p>
        </w:tc>
        <w:tc>
          <w:tcPr>
            <w:tcW w:w="2699" w:type="dxa"/>
          </w:tcPr>
          <w:p w14:paraId="7C70F21F"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7.  Conocer y usar de forma responsable las TIC, desarrollar estrategias para tratar la información, convertirla en conocimiento propio y aplicarla a distintos contextos, y participar de forma activa en el propio proceso de aprendizaje.</w:t>
            </w:r>
          </w:p>
        </w:tc>
        <w:tc>
          <w:tcPr>
            <w:tcW w:w="3022" w:type="dxa"/>
          </w:tcPr>
          <w:p w14:paraId="1405807B"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7.1.  Obtiene y organiza información, trabaja con el esquema de la unidad, y utiliza los recursos digitales con interés y responsabilidad.</w:t>
            </w:r>
          </w:p>
        </w:tc>
        <w:tc>
          <w:tcPr>
            <w:tcW w:w="1361" w:type="dxa"/>
            <w:vAlign w:val="center"/>
          </w:tcPr>
          <w:p w14:paraId="321EB3D8"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5EE6320B"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401AC243"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5D9B5E41"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3045EEB6" w14:textId="77777777" w:rsidTr="0054689E">
        <w:trPr>
          <w:cantSplit/>
        </w:trPr>
        <w:tc>
          <w:tcPr>
            <w:tcW w:w="2522" w:type="dxa"/>
            <w:vMerge/>
          </w:tcPr>
          <w:p w14:paraId="21F1DEE2"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p>
        </w:tc>
        <w:tc>
          <w:tcPr>
            <w:tcW w:w="2699" w:type="dxa"/>
          </w:tcPr>
          <w:p w14:paraId="570052B3"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8.  Mostrar iniciativa y perseverancia a la hora de afrontar los problemas y de defender opiniones. Desarrollar actitudes de respeto y colaboración al trabajar en grupo.</w:t>
            </w:r>
          </w:p>
        </w:tc>
        <w:tc>
          <w:tcPr>
            <w:tcW w:w="3022" w:type="dxa"/>
          </w:tcPr>
          <w:p w14:paraId="42718B9F"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8.1.  Muestra una actitud emprendedora, acepta los errores al autoevaluarse, persevera en las tareas de recuperación y participa activamente en los ejercicios de aprendizaje cooperativo.</w:t>
            </w:r>
          </w:p>
        </w:tc>
        <w:tc>
          <w:tcPr>
            <w:tcW w:w="1361" w:type="dxa"/>
            <w:vAlign w:val="center"/>
          </w:tcPr>
          <w:p w14:paraId="19063080"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CCL,</w:t>
            </w:r>
          </w:p>
          <w:p w14:paraId="1D7F5AE5"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CMCT,</w:t>
            </w:r>
          </w:p>
          <w:p w14:paraId="39CEC61A"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CD,</w:t>
            </w:r>
          </w:p>
          <w:p w14:paraId="4C92B527"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CSYC,</w:t>
            </w:r>
          </w:p>
          <w:p w14:paraId="333C6D9D"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SIEP</w:t>
            </w:r>
          </w:p>
        </w:tc>
      </w:tr>
      <w:tr w:rsidR="0054689E" w:rsidRPr="0054689E" w14:paraId="2E01D916" w14:textId="77777777" w:rsidTr="0054689E">
        <w:trPr>
          <w:cantSplit/>
          <w:trHeight w:val="1409"/>
        </w:trPr>
        <w:tc>
          <w:tcPr>
            <w:tcW w:w="2522" w:type="dxa"/>
            <w:vMerge/>
          </w:tcPr>
          <w:p w14:paraId="05E38B52"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fr-FR" w:eastAsia="es-ES"/>
              </w:rPr>
            </w:pPr>
          </w:p>
        </w:tc>
        <w:tc>
          <w:tcPr>
            <w:tcW w:w="2699" w:type="dxa"/>
          </w:tcPr>
          <w:p w14:paraId="05647C0B"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eastAsia="es-ES"/>
              </w:rPr>
            </w:pPr>
            <w:r w:rsidRPr="0054689E">
              <w:rPr>
                <w:rFonts w:ascii="Arial" w:eastAsia="Times New Roman" w:hAnsi="Arial" w:cs="Arial"/>
                <w:color w:val="000000"/>
                <w:sz w:val="24"/>
                <w:szCs w:val="24"/>
                <w:lang w:eastAsia="es-ES"/>
              </w:rPr>
              <w:t xml:space="preserve">  9.  Utilizar diversos materiales, técnicas, códigos y recursos artísticos en la realización de creaciones propias.</w:t>
            </w:r>
          </w:p>
        </w:tc>
        <w:tc>
          <w:tcPr>
            <w:tcW w:w="3022" w:type="dxa"/>
          </w:tcPr>
          <w:p w14:paraId="7AF76EC2"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9.1.  Realiza dibujos o maquetas que representan modelos lo más parecidos posible a la realidad.</w:t>
            </w:r>
          </w:p>
        </w:tc>
        <w:tc>
          <w:tcPr>
            <w:tcW w:w="1361" w:type="dxa"/>
            <w:vAlign w:val="center"/>
          </w:tcPr>
          <w:p w14:paraId="01611499"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CCL,</w:t>
            </w:r>
          </w:p>
          <w:p w14:paraId="045FD879"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CMCT,</w:t>
            </w:r>
          </w:p>
          <w:p w14:paraId="6C0057D9"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CD,</w:t>
            </w:r>
          </w:p>
          <w:p w14:paraId="64370684"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CEC</w:t>
            </w:r>
          </w:p>
        </w:tc>
      </w:tr>
    </w:tbl>
    <w:p w14:paraId="17F1E062" w14:textId="77777777" w:rsidR="0054689E" w:rsidRPr="0054689E" w:rsidRDefault="0054689E" w:rsidP="0054689E">
      <w:pPr>
        <w:widowControl w:val="0"/>
        <w:spacing w:after="120"/>
        <w:ind w:left="471" w:hanging="187"/>
        <w:jc w:val="both"/>
        <w:rPr>
          <w:rFonts w:ascii="Arial" w:eastAsia="Times New Roman" w:hAnsi="Arial" w:cs="Arial"/>
          <w:b/>
          <w:color w:val="000000"/>
          <w:sz w:val="24"/>
          <w:szCs w:val="24"/>
          <w:u w:val="single"/>
          <w:lang w:eastAsia="es-ES"/>
        </w:rPr>
      </w:pPr>
    </w:p>
    <w:p w14:paraId="3539DCB4" w14:textId="77777777" w:rsidR="0054689E" w:rsidRPr="00914749" w:rsidRDefault="0054689E" w:rsidP="0054689E">
      <w:pPr>
        <w:widowControl w:val="0"/>
        <w:spacing w:after="120"/>
        <w:ind w:left="471" w:hanging="187"/>
        <w:jc w:val="both"/>
        <w:rPr>
          <w:rFonts w:ascii="Arial" w:eastAsia="Times New Roman" w:hAnsi="Arial" w:cs="Arial"/>
          <w:b/>
          <w:color w:val="000000"/>
          <w:sz w:val="24"/>
          <w:szCs w:val="24"/>
          <w:lang w:eastAsia="es-ES"/>
        </w:rPr>
      </w:pPr>
      <w:r w:rsidRPr="00914749">
        <w:rPr>
          <w:rFonts w:ascii="Arial" w:eastAsia="Times New Roman" w:hAnsi="Arial" w:cs="Arial"/>
          <w:b/>
          <w:color w:val="000000"/>
          <w:sz w:val="24"/>
          <w:szCs w:val="24"/>
          <w:lang w:eastAsia="es-ES"/>
        </w:rPr>
        <w:t>Unidad 1</w:t>
      </w:r>
    </w:p>
    <w:p w14:paraId="07D4BBB6" w14:textId="77777777" w:rsidR="0054689E" w:rsidRPr="00914749" w:rsidRDefault="0054689E" w:rsidP="0054689E">
      <w:pPr>
        <w:keepNext/>
        <w:spacing w:before="240" w:after="60"/>
        <w:jc w:val="both"/>
        <w:outlineLvl w:val="1"/>
        <w:rPr>
          <w:rFonts w:ascii="Arial" w:eastAsia="Times New Roman" w:hAnsi="Arial" w:cs="Arial"/>
          <w:b/>
          <w:bCs/>
          <w:iCs/>
          <w:sz w:val="24"/>
          <w:szCs w:val="24"/>
          <w:u w:val="single"/>
          <w:lang w:val="es-ES_tradnl" w:eastAsia="es-ES"/>
        </w:rPr>
      </w:pPr>
      <w:r w:rsidRPr="00914749">
        <w:rPr>
          <w:rFonts w:ascii="Arial" w:eastAsia="Times New Roman" w:hAnsi="Arial" w:cs="Arial"/>
          <w:b/>
          <w:bCs/>
          <w:iCs/>
          <w:color w:val="000000"/>
          <w:sz w:val="24"/>
          <w:szCs w:val="24"/>
          <w:u w:val="single"/>
          <w:lang w:val="es-ES_tradnl" w:eastAsia="es-ES"/>
        </w:rPr>
        <w:t>Temporalización</w:t>
      </w:r>
    </w:p>
    <w:p w14:paraId="0731F230" w14:textId="77777777" w:rsidR="0054689E" w:rsidRPr="0054689E" w:rsidRDefault="0054689E" w:rsidP="0054689E">
      <w:pPr>
        <w:widowControl w:val="0"/>
        <w:spacing w:after="120"/>
        <w:ind w:left="284"/>
        <w:jc w:val="both"/>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La temporalización asignada a esta unidad será de nueve sesiones de la primera evaluación, que incluyen su desarrollo y la realización de las tareas individuales y colectivas asociadas a ella.</w:t>
      </w:r>
    </w:p>
    <w:p w14:paraId="2224D057" w14:textId="20142D23" w:rsidR="0054689E" w:rsidRPr="00914749" w:rsidRDefault="0054689E" w:rsidP="0054689E">
      <w:pPr>
        <w:widowControl w:val="0"/>
        <w:spacing w:after="240" w:line="240" w:lineRule="auto"/>
        <w:jc w:val="both"/>
        <w:outlineLvl w:val="0"/>
        <w:rPr>
          <w:rFonts w:ascii="Arial" w:eastAsia="Times New Roman" w:hAnsi="Arial" w:cs="Arial"/>
          <w:b/>
          <w:bCs/>
          <w:color w:val="000000"/>
          <w:sz w:val="24"/>
          <w:szCs w:val="24"/>
          <w:u w:val="single"/>
          <w:lang w:val="es-ES_tradnl" w:eastAsia="es-ES"/>
        </w:rPr>
      </w:pPr>
      <w:r w:rsidRPr="0054689E">
        <w:rPr>
          <w:rFonts w:ascii="Arial" w:eastAsia="Times New Roman" w:hAnsi="Arial" w:cs="Arial"/>
          <w:b/>
          <w:bCs/>
          <w:color w:val="000000"/>
          <w:sz w:val="24"/>
          <w:szCs w:val="24"/>
          <w:lang w:val="es-ES_tradnl" w:eastAsia="es-ES"/>
        </w:rPr>
        <w:t xml:space="preserve"> </w:t>
      </w:r>
      <w:r w:rsidRPr="00914749">
        <w:rPr>
          <w:rFonts w:ascii="Arial" w:eastAsia="Times New Roman" w:hAnsi="Arial" w:cs="Arial"/>
          <w:b/>
          <w:bCs/>
          <w:color w:val="000000"/>
          <w:sz w:val="24"/>
          <w:szCs w:val="24"/>
          <w:u w:val="single"/>
          <w:lang w:val="es-ES_tradnl" w:eastAsia="es-ES"/>
        </w:rPr>
        <w:t>O</w:t>
      </w:r>
      <w:r w:rsidR="00CE0F9B" w:rsidRPr="00914749">
        <w:rPr>
          <w:rFonts w:ascii="Arial" w:eastAsia="Times New Roman" w:hAnsi="Arial" w:cs="Arial"/>
          <w:b/>
          <w:bCs/>
          <w:color w:val="000000"/>
          <w:sz w:val="24"/>
          <w:szCs w:val="24"/>
          <w:u w:val="single"/>
          <w:lang w:val="es-ES_tradnl" w:eastAsia="es-ES"/>
        </w:rPr>
        <w:t>bjetivos didácticos</w:t>
      </w:r>
    </w:p>
    <w:p w14:paraId="79595638" w14:textId="77777777" w:rsidR="0054689E" w:rsidRPr="0054689E" w:rsidRDefault="0054689E" w:rsidP="0054689E">
      <w:pPr>
        <w:widowControl w:val="0"/>
        <w:spacing w:after="100"/>
        <w:ind w:left="471" w:hanging="187"/>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eastAsia="es-ES"/>
        </w:rPr>
        <w:sym w:font="Symbol" w:char="F020"/>
      </w:r>
      <w:r w:rsidRPr="0054689E">
        <w:rPr>
          <w:rFonts w:ascii="Arial" w:eastAsia="Times New Roman" w:hAnsi="Arial" w:cs="Arial"/>
          <w:color w:val="000000"/>
          <w:sz w:val="24"/>
          <w:szCs w:val="24"/>
          <w:lang w:eastAsia="es-ES"/>
        </w:rPr>
        <w:t>-</w:t>
      </w:r>
      <w:r w:rsidRPr="0054689E">
        <w:rPr>
          <w:rFonts w:ascii="Arial" w:eastAsia="Times New Roman" w:hAnsi="Arial" w:cs="Arial"/>
          <w:color w:val="000000"/>
          <w:sz w:val="24"/>
          <w:szCs w:val="24"/>
          <w:lang w:eastAsia="es-ES"/>
        </w:rPr>
        <w:tab/>
      </w:r>
      <w:r w:rsidRPr="0054689E">
        <w:rPr>
          <w:rFonts w:ascii="Arial" w:eastAsia="Times New Roman" w:hAnsi="Arial" w:cs="Arial"/>
          <w:color w:val="000000"/>
          <w:sz w:val="24"/>
          <w:szCs w:val="24"/>
          <w:lang w:val="es-ES_tradnl" w:eastAsia="es-ES"/>
        </w:rPr>
        <w:t>Conocer cómo ha evolucionado el conocimiento del universo a lo largo de la historia.</w:t>
      </w:r>
    </w:p>
    <w:p w14:paraId="734DA085" w14:textId="77777777" w:rsidR="0054689E" w:rsidRPr="0054689E" w:rsidRDefault="0054689E" w:rsidP="0054689E">
      <w:pPr>
        <w:widowControl w:val="0"/>
        <w:spacing w:after="100"/>
        <w:ind w:left="471" w:hanging="187"/>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eastAsia="es-ES"/>
        </w:rPr>
        <w:sym w:font="Symbol" w:char="F020"/>
      </w:r>
      <w:r w:rsidRPr="0054689E">
        <w:rPr>
          <w:rFonts w:ascii="Arial" w:eastAsia="Times New Roman" w:hAnsi="Arial" w:cs="Arial"/>
          <w:color w:val="000000"/>
          <w:sz w:val="24"/>
          <w:szCs w:val="24"/>
          <w:lang w:eastAsia="es-ES"/>
        </w:rPr>
        <w:t>-</w:t>
      </w:r>
      <w:r w:rsidRPr="0054689E">
        <w:rPr>
          <w:rFonts w:ascii="Arial" w:eastAsia="Times New Roman" w:hAnsi="Arial" w:cs="Arial"/>
          <w:color w:val="000000"/>
          <w:sz w:val="24"/>
          <w:szCs w:val="24"/>
          <w:lang w:eastAsia="es-ES"/>
        </w:rPr>
        <w:tab/>
      </w:r>
      <w:r w:rsidRPr="0054689E">
        <w:rPr>
          <w:rFonts w:ascii="Arial" w:eastAsia="Times New Roman" w:hAnsi="Arial" w:cs="Arial"/>
          <w:color w:val="000000"/>
          <w:sz w:val="24"/>
          <w:szCs w:val="24"/>
          <w:lang w:val="es-ES_tradnl" w:eastAsia="es-ES"/>
        </w:rPr>
        <w:t>Describir quiénes fueron los primeros observadores del universo y las primeras teorías sobre su origen.</w:t>
      </w:r>
    </w:p>
    <w:p w14:paraId="04140A07" w14:textId="77777777" w:rsidR="0054689E" w:rsidRPr="0054689E" w:rsidRDefault="0054689E" w:rsidP="0054689E">
      <w:pPr>
        <w:widowControl w:val="0"/>
        <w:spacing w:after="100"/>
        <w:ind w:left="471" w:hanging="187"/>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eastAsia="es-ES"/>
        </w:rPr>
        <w:sym w:font="Symbol" w:char="F020"/>
      </w:r>
      <w:r w:rsidRPr="0054689E">
        <w:rPr>
          <w:rFonts w:ascii="Arial" w:eastAsia="Times New Roman" w:hAnsi="Arial" w:cs="Arial"/>
          <w:color w:val="000000"/>
          <w:sz w:val="24"/>
          <w:szCs w:val="24"/>
          <w:lang w:eastAsia="es-ES"/>
        </w:rPr>
        <w:t>-</w:t>
      </w:r>
      <w:r w:rsidRPr="0054689E">
        <w:rPr>
          <w:rFonts w:ascii="Arial" w:eastAsia="Times New Roman" w:hAnsi="Arial" w:cs="Arial"/>
          <w:color w:val="000000"/>
          <w:sz w:val="24"/>
          <w:szCs w:val="24"/>
          <w:lang w:eastAsia="es-ES"/>
        </w:rPr>
        <w:tab/>
      </w:r>
      <w:r w:rsidRPr="0054689E">
        <w:rPr>
          <w:rFonts w:ascii="Arial" w:eastAsia="Times New Roman" w:hAnsi="Arial" w:cs="Arial"/>
          <w:color w:val="000000"/>
          <w:sz w:val="24"/>
          <w:szCs w:val="24"/>
          <w:lang w:val="es-ES_tradnl" w:eastAsia="es-ES"/>
        </w:rPr>
        <w:t>Justificar la importancia de investigar el universo y tomar conciencia de nuestro lugar en el cosmos.</w:t>
      </w:r>
    </w:p>
    <w:p w14:paraId="0FD15DD3" w14:textId="77777777" w:rsidR="0054689E" w:rsidRPr="0054689E" w:rsidRDefault="0054689E" w:rsidP="0054689E">
      <w:pPr>
        <w:widowControl w:val="0"/>
        <w:spacing w:after="100"/>
        <w:ind w:left="471" w:hanging="187"/>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Conocer los cuerpos y energías que constituyen el universo y, más concretamente el sistema solar.</w:t>
      </w:r>
    </w:p>
    <w:p w14:paraId="6E0932BA" w14:textId="77777777" w:rsidR="0054689E" w:rsidRPr="0054689E" w:rsidRDefault="0054689E" w:rsidP="0054689E">
      <w:pPr>
        <w:widowControl w:val="0"/>
        <w:spacing w:after="100"/>
        <w:ind w:left="471" w:hanging="187"/>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eastAsia="es-ES"/>
        </w:rPr>
        <w:sym w:font="Symbol" w:char="F020"/>
      </w:r>
      <w:r w:rsidRPr="0054689E">
        <w:rPr>
          <w:rFonts w:ascii="Arial" w:eastAsia="Times New Roman" w:hAnsi="Arial" w:cs="Arial"/>
          <w:color w:val="000000"/>
          <w:sz w:val="24"/>
          <w:szCs w:val="24"/>
          <w:lang w:eastAsia="es-ES"/>
        </w:rPr>
        <w:t>-</w:t>
      </w:r>
      <w:r w:rsidRPr="0054689E">
        <w:rPr>
          <w:rFonts w:ascii="Arial" w:eastAsia="Times New Roman" w:hAnsi="Arial" w:cs="Arial"/>
          <w:color w:val="000000"/>
          <w:sz w:val="24"/>
          <w:szCs w:val="24"/>
          <w:lang w:eastAsia="es-ES"/>
        </w:rPr>
        <w:tab/>
      </w:r>
      <w:r w:rsidRPr="0054689E">
        <w:rPr>
          <w:rFonts w:ascii="Arial" w:eastAsia="Times New Roman" w:hAnsi="Arial" w:cs="Arial"/>
          <w:color w:val="000000"/>
          <w:sz w:val="24"/>
          <w:szCs w:val="24"/>
          <w:lang w:val="es-ES_tradnl" w:eastAsia="es-ES"/>
        </w:rPr>
        <w:t>Describir los principales componentes del universo (materia ordinaria y oscura y energía oscura).</w:t>
      </w:r>
    </w:p>
    <w:p w14:paraId="71EC09EB" w14:textId="77777777" w:rsidR="0054689E" w:rsidRPr="0054689E" w:rsidRDefault="0054689E" w:rsidP="0054689E">
      <w:pPr>
        <w:widowControl w:val="0"/>
        <w:spacing w:after="100"/>
        <w:ind w:left="471" w:hanging="187"/>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 xml:space="preserve">Explicar la teoría de </w:t>
      </w:r>
      <w:r w:rsidRPr="0054689E">
        <w:rPr>
          <w:rFonts w:ascii="Arial" w:eastAsia="Times New Roman" w:hAnsi="Arial" w:cs="Arial"/>
          <w:i/>
          <w:color w:val="000000"/>
          <w:sz w:val="24"/>
          <w:szCs w:val="24"/>
          <w:lang w:val="es-ES_tradnl" w:eastAsia="es-ES"/>
        </w:rPr>
        <w:t>Big Bang</w:t>
      </w:r>
      <w:r w:rsidRPr="0054689E">
        <w:rPr>
          <w:rFonts w:ascii="Arial" w:eastAsia="Times New Roman" w:hAnsi="Arial" w:cs="Arial"/>
          <w:color w:val="000000"/>
          <w:sz w:val="24"/>
          <w:szCs w:val="24"/>
          <w:lang w:val="es-ES_tradnl" w:eastAsia="es-ES"/>
        </w:rPr>
        <w:t xml:space="preserve"> y cómo se complementa con la teoría inflacionaria.</w:t>
      </w:r>
    </w:p>
    <w:p w14:paraId="0745826C" w14:textId="77777777" w:rsidR="0054689E" w:rsidRPr="0054689E" w:rsidRDefault="0054689E" w:rsidP="0054689E">
      <w:pPr>
        <w:widowControl w:val="0"/>
        <w:spacing w:after="120"/>
        <w:ind w:left="471" w:hanging="187"/>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Explicar el origen del sistema solar.</w:t>
      </w:r>
    </w:p>
    <w:p w14:paraId="10A91B11" w14:textId="77777777" w:rsidR="0054689E" w:rsidRPr="0054689E" w:rsidRDefault="0054689E" w:rsidP="0054689E">
      <w:pPr>
        <w:widowControl w:val="0"/>
        <w:spacing w:after="120"/>
        <w:ind w:left="471" w:hanging="187"/>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Describir las características del Sol, de los planetas, de los satélites y otros cuerpos del sistema solar.</w:t>
      </w:r>
    </w:p>
    <w:p w14:paraId="428006A2" w14:textId="77777777" w:rsidR="0054689E" w:rsidRPr="0054689E" w:rsidRDefault="0054689E" w:rsidP="0054689E">
      <w:pPr>
        <w:widowControl w:val="0"/>
        <w:spacing w:after="120"/>
        <w:ind w:left="471" w:hanging="187"/>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 xml:space="preserve">Explicar las características que debe tener un planeta para albergar vida. </w:t>
      </w:r>
    </w:p>
    <w:p w14:paraId="448B5C2D" w14:textId="77777777" w:rsidR="0054689E" w:rsidRPr="0054689E" w:rsidRDefault="0054689E" w:rsidP="0054689E">
      <w:pPr>
        <w:widowControl w:val="0"/>
        <w:spacing w:after="120"/>
        <w:ind w:left="471" w:hanging="187"/>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Pensar en la posibilidad de que haya vida más allá de nuestro planeta y evaluar el significado que tendría para la Humanidad.</w:t>
      </w:r>
    </w:p>
    <w:p w14:paraId="315C16B2" w14:textId="77777777" w:rsidR="0054689E" w:rsidRPr="0054689E" w:rsidRDefault="0054689E" w:rsidP="0054689E">
      <w:pPr>
        <w:widowControl w:val="0"/>
        <w:spacing w:after="120"/>
        <w:ind w:left="567" w:hanging="283"/>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eastAsia="es-ES"/>
        </w:rPr>
        <w:t>-</w:t>
      </w:r>
      <w:r w:rsidRPr="0054689E">
        <w:rPr>
          <w:rFonts w:ascii="Arial" w:eastAsia="Times New Roman" w:hAnsi="Arial" w:cs="Arial"/>
          <w:color w:val="000000"/>
          <w:sz w:val="24"/>
          <w:szCs w:val="24"/>
          <w:lang w:eastAsia="es-ES"/>
        </w:rPr>
        <w:tab/>
      </w:r>
      <w:r w:rsidRPr="0054689E">
        <w:rPr>
          <w:rFonts w:ascii="Arial" w:eastAsia="Times New Roman" w:hAnsi="Arial" w:cs="Arial"/>
          <w:color w:val="000000"/>
          <w:sz w:val="24"/>
          <w:szCs w:val="24"/>
          <w:lang w:val="es-ES_tradnl" w:eastAsia="es-ES"/>
        </w:rPr>
        <w:t>Utilizar diferentes TIC para investigar y ampliar los conocimientos sobre los distintos cuerpos celestes.</w:t>
      </w:r>
    </w:p>
    <w:p w14:paraId="34DF772B" w14:textId="77777777" w:rsidR="0054689E" w:rsidRPr="0054689E" w:rsidRDefault="0054689E" w:rsidP="0054689E">
      <w:pPr>
        <w:widowControl w:val="0"/>
        <w:spacing w:after="120"/>
        <w:ind w:left="471" w:hanging="187"/>
        <w:jc w:val="both"/>
        <w:rPr>
          <w:rFonts w:ascii="Arial" w:eastAsia="Times New Roman" w:hAnsi="Arial" w:cs="Arial"/>
          <w:color w:val="000000"/>
          <w:sz w:val="24"/>
          <w:szCs w:val="24"/>
          <w:lang w:eastAsia="es-ES"/>
        </w:rPr>
      </w:pPr>
      <w:r w:rsidRPr="0054689E">
        <w:rPr>
          <w:rFonts w:ascii="Arial" w:eastAsia="Times New Roman" w:hAnsi="Arial" w:cs="Arial"/>
          <w:color w:val="000000"/>
          <w:sz w:val="24"/>
          <w:szCs w:val="24"/>
          <w:lang w:eastAsia="es-ES"/>
        </w:rPr>
        <w:sym w:font="Symbol" w:char="F020"/>
      </w:r>
      <w:r w:rsidRPr="0054689E">
        <w:rPr>
          <w:rFonts w:ascii="Arial" w:eastAsia="Times New Roman" w:hAnsi="Arial" w:cs="Arial"/>
          <w:color w:val="000000"/>
          <w:sz w:val="24"/>
          <w:szCs w:val="24"/>
          <w:lang w:eastAsia="es-ES"/>
        </w:rPr>
        <w:t>-</w:t>
      </w:r>
      <w:r w:rsidRPr="0054689E">
        <w:rPr>
          <w:rFonts w:ascii="Arial" w:eastAsia="Times New Roman" w:hAnsi="Arial" w:cs="Arial"/>
          <w:color w:val="000000"/>
          <w:sz w:val="24"/>
          <w:szCs w:val="24"/>
          <w:lang w:eastAsia="es-ES"/>
        </w:rPr>
        <w:tab/>
        <w:t xml:space="preserve">Adquirir vocabulario específico sobre los contenidos de la unidad para expresar conocimientos y opiniones de forma oral y escrita.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2326"/>
        <w:gridCol w:w="2684"/>
        <w:gridCol w:w="1070"/>
      </w:tblGrid>
      <w:tr w:rsidR="0054689E" w:rsidRPr="0054689E" w14:paraId="5D72411F" w14:textId="77777777" w:rsidTr="0054689E">
        <w:tc>
          <w:tcPr>
            <w:tcW w:w="2549" w:type="dxa"/>
            <w:tcBorders>
              <w:top w:val="nil"/>
              <w:left w:val="nil"/>
              <w:bottom w:val="nil"/>
              <w:right w:val="single" w:sz="4" w:space="0" w:color="FFFFFF"/>
            </w:tcBorders>
            <w:shd w:val="pct25" w:color="auto" w:fill="auto"/>
            <w:vAlign w:val="center"/>
            <w:hideMark/>
          </w:tcPr>
          <w:p w14:paraId="7BEB718D" w14:textId="77777777" w:rsidR="0054689E" w:rsidRPr="0054689E" w:rsidRDefault="0054689E" w:rsidP="0054689E">
            <w:pPr>
              <w:spacing w:beforeLines="40" w:before="96" w:afterLines="40" w:after="96" w:line="240" w:lineRule="atLeast"/>
              <w:jc w:val="center"/>
              <w:rPr>
                <w:rFonts w:ascii="Arial" w:eastAsia="Times New Roman" w:hAnsi="Arial" w:cs="Arial"/>
                <w:b/>
                <w:bCs/>
                <w:color w:val="FFFFFF"/>
                <w:sz w:val="24"/>
                <w:szCs w:val="24"/>
                <w:lang w:eastAsia="es-ES"/>
              </w:rPr>
            </w:pPr>
            <w:r w:rsidRPr="0054689E">
              <w:rPr>
                <w:rFonts w:ascii="Arial" w:eastAsia="Times New Roman" w:hAnsi="Arial" w:cs="Arial"/>
                <w:b/>
                <w:bCs/>
                <w:color w:val="FFFFFF"/>
                <w:sz w:val="24"/>
                <w:szCs w:val="24"/>
                <w:lang w:eastAsia="es-ES"/>
              </w:rPr>
              <w:lastRenderedPageBreak/>
              <w:t>Contenidos</w:t>
            </w:r>
          </w:p>
        </w:tc>
        <w:tc>
          <w:tcPr>
            <w:tcW w:w="2738" w:type="dxa"/>
            <w:tcBorders>
              <w:top w:val="nil"/>
              <w:left w:val="single" w:sz="4" w:space="0" w:color="FFFFFF"/>
              <w:bottom w:val="nil"/>
              <w:right w:val="single" w:sz="4" w:space="0" w:color="FFFFFF"/>
            </w:tcBorders>
            <w:shd w:val="pct25" w:color="auto" w:fill="auto"/>
            <w:vAlign w:val="center"/>
            <w:hideMark/>
          </w:tcPr>
          <w:p w14:paraId="127032A0" w14:textId="77777777" w:rsidR="0054689E" w:rsidRPr="0054689E" w:rsidRDefault="0054689E" w:rsidP="0054689E">
            <w:pPr>
              <w:spacing w:beforeLines="40" w:before="96" w:afterLines="40" w:after="96" w:line="240" w:lineRule="atLeast"/>
              <w:jc w:val="center"/>
              <w:rPr>
                <w:rFonts w:ascii="Arial" w:eastAsia="Times New Roman" w:hAnsi="Arial" w:cs="Arial"/>
                <w:sz w:val="24"/>
                <w:szCs w:val="24"/>
                <w:lang w:eastAsia="es-ES"/>
              </w:rPr>
            </w:pPr>
            <w:r w:rsidRPr="0054689E">
              <w:rPr>
                <w:rFonts w:ascii="Arial" w:eastAsia="Times New Roman" w:hAnsi="Arial" w:cs="Arial"/>
                <w:b/>
                <w:bCs/>
                <w:color w:val="FFFFFF"/>
                <w:sz w:val="24"/>
                <w:szCs w:val="24"/>
                <w:lang w:eastAsia="es-ES"/>
              </w:rPr>
              <w:t xml:space="preserve">Criterios </w:t>
            </w:r>
            <w:r w:rsidRPr="0054689E">
              <w:rPr>
                <w:rFonts w:ascii="Arial" w:eastAsia="Times New Roman" w:hAnsi="Arial" w:cs="Arial"/>
                <w:b/>
                <w:bCs/>
                <w:color w:val="FFFFFF"/>
                <w:sz w:val="24"/>
                <w:szCs w:val="24"/>
                <w:lang w:eastAsia="es-ES"/>
              </w:rPr>
              <w:br/>
              <w:t>de evaluación</w:t>
            </w:r>
          </w:p>
        </w:tc>
        <w:tc>
          <w:tcPr>
            <w:tcW w:w="3077" w:type="dxa"/>
            <w:tcBorders>
              <w:top w:val="nil"/>
              <w:left w:val="single" w:sz="4" w:space="0" w:color="FFFFFF"/>
              <w:bottom w:val="nil"/>
              <w:right w:val="nil"/>
            </w:tcBorders>
            <w:shd w:val="pct25" w:color="auto" w:fill="auto"/>
            <w:vAlign w:val="center"/>
            <w:hideMark/>
          </w:tcPr>
          <w:p w14:paraId="7552D619" w14:textId="77777777" w:rsidR="0054689E" w:rsidRPr="0054689E" w:rsidRDefault="0054689E" w:rsidP="0054689E">
            <w:pPr>
              <w:spacing w:beforeLines="40" w:before="96" w:afterLines="40" w:after="96" w:line="240" w:lineRule="atLeast"/>
              <w:jc w:val="center"/>
              <w:rPr>
                <w:rFonts w:ascii="Arial" w:eastAsia="Times New Roman" w:hAnsi="Arial" w:cs="Arial"/>
                <w:sz w:val="24"/>
                <w:szCs w:val="24"/>
                <w:lang w:eastAsia="es-ES"/>
              </w:rPr>
            </w:pPr>
            <w:r w:rsidRPr="0054689E">
              <w:rPr>
                <w:rFonts w:ascii="Arial" w:eastAsia="Times New Roman" w:hAnsi="Arial" w:cs="Arial"/>
                <w:b/>
                <w:bCs/>
                <w:color w:val="FFFFFF"/>
                <w:sz w:val="24"/>
                <w:szCs w:val="24"/>
                <w:lang w:eastAsia="es-ES"/>
              </w:rPr>
              <w:t>Estándares de aprendizaje evaluables</w:t>
            </w:r>
          </w:p>
        </w:tc>
        <w:tc>
          <w:tcPr>
            <w:tcW w:w="1382" w:type="dxa"/>
            <w:tcBorders>
              <w:top w:val="nil"/>
              <w:left w:val="single" w:sz="4" w:space="0" w:color="FFFFFF"/>
              <w:bottom w:val="nil"/>
              <w:right w:val="nil"/>
            </w:tcBorders>
            <w:shd w:val="pct25" w:color="auto" w:fill="auto"/>
            <w:vAlign w:val="center"/>
            <w:hideMark/>
          </w:tcPr>
          <w:p w14:paraId="05EC8335" w14:textId="77777777" w:rsidR="0054689E" w:rsidRPr="0054689E" w:rsidRDefault="0054689E" w:rsidP="0054689E">
            <w:pPr>
              <w:spacing w:beforeLines="40" w:before="96" w:afterLines="40" w:after="96" w:line="240" w:lineRule="atLeast"/>
              <w:jc w:val="center"/>
              <w:rPr>
                <w:rFonts w:ascii="Arial" w:eastAsia="Times New Roman" w:hAnsi="Arial" w:cs="Arial"/>
                <w:b/>
                <w:bCs/>
                <w:color w:val="FFFFFF"/>
                <w:sz w:val="24"/>
                <w:szCs w:val="24"/>
                <w:lang w:eastAsia="es-ES"/>
              </w:rPr>
            </w:pPr>
            <w:r w:rsidRPr="0054689E">
              <w:rPr>
                <w:rFonts w:ascii="Arial" w:eastAsia="Times New Roman" w:hAnsi="Arial" w:cs="Arial"/>
                <w:b/>
                <w:bCs/>
                <w:color w:val="FFFFFF"/>
                <w:sz w:val="24"/>
                <w:szCs w:val="24"/>
                <w:lang w:eastAsia="es-ES"/>
              </w:rPr>
              <w:t>CC</w:t>
            </w:r>
          </w:p>
        </w:tc>
      </w:tr>
      <w:tr w:rsidR="0054689E" w:rsidRPr="0054689E" w14:paraId="3849DEB0" w14:textId="77777777" w:rsidTr="0054689E">
        <w:trPr>
          <w:trHeight w:hRule="exact" w:val="70"/>
        </w:trPr>
        <w:tc>
          <w:tcPr>
            <w:tcW w:w="2549" w:type="dxa"/>
            <w:tcBorders>
              <w:top w:val="nil"/>
              <w:left w:val="nil"/>
              <w:bottom w:val="single" w:sz="4" w:space="0" w:color="auto"/>
              <w:right w:val="nil"/>
            </w:tcBorders>
          </w:tcPr>
          <w:p w14:paraId="03393D4C" w14:textId="77777777" w:rsidR="0054689E" w:rsidRPr="0054689E" w:rsidRDefault="0054689E" w:rsidP="0054689E">
            <w:pPr>
              <w:spacing w:beforeLines="40" w:before="96" w:afterLines="40" w:after="96" w:line="240" w:lineRule="atLeast"/>
              <w:jc w:val="both"/>
              <w:rPr>
                <w:rFonts w:ascii="Arial" w:eastAsia="Times New Roman" w:hAnsi="Arial" w:cs="Arial"/>
                <w:sz w:val="24"/>
                <w:szCs w:val="24"/>
                <w:lang w:val="es-ES_tradnl" w:eastAsia="es-ES"/>
              </w:rPr>
            </w:pPr>
          </w:p>
        </w:tc>
        <w:tc>
          <w:tcPr>
            <w:tcW w:w="2738" w:type="dxa"/>
            <w:tcBorders>
              <w:top w:val="nil"/>
              <w:left w:val="nil"/>
              <w:bottom w:val="single" w:sz="4" w:space="0" w:color="auto"/>
              <w:right w:val="nil"/>
            </w:tcBorders>
          </w:tcPr>
          <w:p w14:paraId="45F149D3" w14:textId="77777777" w:rsidR="0054689E" w:rsidRPr="0054689E" w:rsidRDefault="0054689E" w:rsidP="0054689E">
            <w:pPr>
              <w:spacing w:beforeLines="40" w:before="96" w:afterLines="40" w:after="96" w:line="240" w:lineRule="atLeast"/>
              <w:jc w:val="both"/>
              <w:rPr>
                <w:rFonts w:ascii="Arial" w:eastAsia="Times New Roman" w:hAnsi="Arial" w:cs="Arial"/>
                <w:sz w:val="24"/>
                <w:szCs w:val="24"/>
                <w:lang w:val="es-ES_tradnl" w:eastAsia="es-ES"/>
              </w:rPr>
            </w:pPr>
          </w:p>
        </w:tc>
        <w:tc>
          <w:tcPr>
            <w:tcW w:w="3077" w:type="dxa"/>
            <w:tcBorders>
              <w:top w:val="nil"/>
              <w:left w:val="nil"/>
              <w:bottom w:val="single" w:sz="4" w:space="0" w:color="auto"/>
              <w:right w:val="nil"/>
            </w:tcBorders>
          </w:tcPr>
          <w:p w14:paraId="54AA0CDA" w14:textId="77777777" w:rsidR="0054689E" w:rsidRPr="0054689E" w:rsidRDefault="0054689E" w:rsidP="0054689E">
            <w:pPr>
              <w:spacing w:beforeLines="40" w:before="96" w:afterLines="40" w:after="96" w:line="240" w:lineRule="atLeast"/>
              <w:jc w:val="both"/>
              <w:rPr>
                <w:rFonts w:ascii="Arial" w:eastAsia="Times New Roman" w:hAnsi="Arial" w:cs="Arial"/>
                <w:sz w:val="24"/>
                <w:szCs w:val="24"/>
                <w:lang w:val="es-ES_tradnl" w:eastAsia="es-ES"/>
              </w:rPr>
            </w:pPr>
          </w:p>
        </w:tc>
        <w:tc>
          <w:tcPr>
            <w:tcW w:w="1382" w:type="dxa"/>
            <w:tcBorders>
              <w:top w:val="nil"/>
              <w:left w:val="nil"/>
              <w:bottom w:val="single" w:sz="4" w:space="0" w:color="auto"/>
              <w:right w:val="nil"/>
            </w:tcBorders>
          </w:tcPr>
          <w:p w14:paraId="1ABBF8F0" w14:textId="77777777" w:rsidR="0054689E" w:rsidRPr="0054689E" w:rsidRDefault="0054689E" w:rsidP="0054689E">
            <w:pPr>
              <w:spacing w:beforeLines="40" w:before="96" w:afterLines="40" w:after="96" w:line="240" w:lineRule="atLeast"/>
              <w:jc w:val="both"/>
              <w:rPr>
                <w:rFonts w:ascii="Arial" w:eastAsia="Times New Roman" w:hAnsi="Arial" w:cs="Arial"/>
                <w:sz w:val="24"/>
                <w:szCs w:val="24"/>
                <w:lang w:val="es-ES_tradnl" w:eastAsia="es-ES"/>
              </w:rPr>
            </w:pPr>
          </w:p>
        </w:tc>
      </w:tr>
      <w:tr w:rsidR="0054689E" w:rsidRPr="0054689E" w14:paraId="625B3C96" w14:textId="77777777" w:rsidTr="0054689E">
        <w:trPr>
          <w:cantSplit/>
          <w:trHeight w:val="1292"/>
        </w:trPr>
        <w:tc>
          <w:tcPr>
            <w:tcW w:w="2549" w:type="dxa"/>
            <w:vMerge w:val="restart"/>
          </w:tcPr>
          <w:p w14:paraId="04F0D511" w14:textId="77777777" w:rsidR="0054689E" w:rsidRPr="0054689E" w:rsidRDefault="0054689E" w:rsidP="0054689E">
            <w:pPr>
              <w:widowControl w:val="0"/>
              <w:spacing w:before="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 xml:space="preserve">Explicaciones sobre el origen y evolución del universo. </w:t>
            </w:r>
          </w:p>
          <w:p w14:paraId="262A9976" w14:textId="77777777" w:rsidR="0054689E" w:rsidRPr="0054689E" w:rsidRDefault="0054689E" w:rsidP="0054689E">
            <w:pPr>
              <w:widowControl w:val="0"/>
              <w:spacing w:before="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Principales avances científicos y tecnológicos que han permitido observar y explorar el espacio.</w:t>
            </w:r>
          </w:p>
          <w:p w14:paraId="4B4E04C1" w14:textId="77777777" w:rsidR="0054689E" w:rsidRPr="0054689E" w:rsidRDefault="0054689E" w:rsidP="0054689E">
            <w:pPr>
              <w:widowControl w:val="0"/>
              <w:spacing w:before="40"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eastAsia="es-ES"/>
              </w:rPr>
              <w:sym w:font="Symbol" w:char="F020"/>
            </w:r>
            <w:r w:rsidRPr="0054689E">
              <w:rPr>
                <w:rFonts w:ascii="Arial" w:eastAsia="Times New Roman" w:hAnsi="Arial" w:cs="Arial"/>
                <w:color w:val="000000"/>
                <w:sz w:val="24"/>
                <w:szCs w:val="24"/>
                <w:lang w:eastAsia="es-ES"/>
              </w:rPr>
              <w:t xml:space="preserve">-  </w:t>
            </w:r>
            <w:r w:rsidRPr="0054689E">
              <w:rPr>
                <w:rFonts w:ascii="Arial" w:eastAsia="Times New Roman" w:hAnsi="Arial" w:cs="Arial"/>
                <w:color w:val="000000"/>
                <w:sz w:val="24"/>
                <w:szCs w:val="24"/>
                <w:lang w:val="es-ES_tradnl" w:eastAsia="es-ES"/>
              </w:rPr>
              <w:t xml:space="preserve">Los </w:t>
            </w:r>
            <w:r w:rsidRPr="0054689E">
              <w:rPr>
                <w:rFonts w:ascii="Arial" w:eastAsia="Times New Roman" w:hAnsi="Arial" w:cs="Arial"/>
                <w:sz w:val="24"/>
                <w:szCs w:val="24"/>
                <w:lang w:val="es-ES_tradnl" w:eastAsia="es-ES"/>
              </w:rPr>
              <w:t>principales</w:t>
            </w:r>
            <w:r w:rsidRPr="0054689E">
              <w:rPr>
                <w:rFonts w:ascii="Arial" w:eastAsia="Times New Roman" w:hAnsi="Arial" w:cs="Arial"/>
                <w:color w:val="000000"/>
                <w:sz w:val="24"/>
                <w:szCs w:val="24"/>
                <w:lang w:val="es-ES_tradnl" w:eastAsia="es-ES"/>
              </w:rPr>
              <w:t xml:space="preserve"> componentes del universo.</w:t>
            </w:r>
          </w:p>
          <w:p w14:paraId="0B19457F" w14:textId="77777777" w:rsidR="0054689E" w:rsidRPr="0054689E" w:rsidRDefault="0054689E" w:rsidP="0054689E">
            <w:pPr>
              <w:widowControl w:val="0"/>
              <w:spacing w:before="40"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color w:val="000000"/>
                <w:sz w:val="24"/>
                <w:szCs w:val="24"/>
                <w:lang w:val="es-ES_tradnl" w:eastAsia="es-ES"/>
              </w:rPr>
              <w:t xml:space="preserve">Las </w:t>
            </w:r>
            <w:r w:rsidRPr="0054689E">
              <w:rPr>
                <w:rFonts w:ascii="Arial" w:eastAsia="Times New Roman" w:hAnsi="Arial" w:cs="Arial"/>
                <w:sz w:val="24"/>
                <w:szCs w:val="24"/>
                <w:lang w:val="es-ES_tradnl" w:eastAsia="es-ES"/>
              </w:rPr>
              <w:t>galaxias</w:t>
            </w:r>
            <w:r w:rsidRPr="0054689E">
              <w:rPr>
                <w:rFonts w:ascii="Arial" w:eastAsia="Times New Roman" w:hAnsi="Arial" w:cs="Arial"/>
                <w:color w:val="000000"/>
                <w:sz w:val="24"/>
                <w:szCs w:val="24"/>
                <w:lang w:val="es-ES_tradnl" w:eastAsia="es-ES"/>
              </w:rPr>
              <w:t xml:space="preserve"> y los tipos </w:t>
            </w:r>
            <w:r w:rsidRPr="0054689E">
              <w:rPr>
                <w:rFonts w:ascii="Arial" w:eastAsia="Times New Roman" w:hAnsi="Arial" w:cs="Arial"/>
                <w:sz w:val="24"/>
                <w:szCs w:val="24"/>
                <w:lang w:val="es-ES_tradnl" w:eastAsia="es-ES"/>
              </w:rPr>
              <w:t>de</w:t>
            </w:r>
            <w:r w:rsidRPr="0054689E">
              <w:rPr>
                <w:rFonts w:ascii="Arial" w:eastAsia="Times New Roman" w:hAnsi="Arial" w:cs="Arial"/>
                <w:color w:val="000000"/>
                <w:sz w:val="24"/>
                <w:szCs w:val="24"/>
                <w:lang w:val="es-ES_tradnl" w:eastAsia="es-ES"/>
              </w:rPr>
              <w:t xml:space="preserve"> galaxias.</w:t>
            </w:r>
          </w:p>
          <w:p w14:paraId="638BC365" w14:textId="77777777" w:rsidR="0054689E" w:rsidRPr="0054689E" w:rsidRDefault="0054689E" w:rsidP="0054689E">
            <w:pPr>
              <w:widowControl w:val="0"/>
              <w:spacing w:before="40"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El origen</w:t>
            </w:r>
            <w:r w:rsidRPr="0054689E">
              <w:rPr>
                <w:rFonts w:ascii="Arial" w:eastAsia="Times New Roman" w:hAnsi="Arial" w:cs="Arial"/>
                <w:color w:val="000000"/>
                <w:sz w:val="24"/>
                <w:szCs w:val="24"/>
                <w:lang w:val="es-ES_tradnl" w:eastAsia="es-ES"/>
              </w:rPr>
              <w:t xml:space="preserve"> de las estrellas y los tipos que hay.</w:t>
            </w:r>
          </w:p>
          <w:p w14:paraId="03D3E49E" w14:textId="77777777" w:rsidR="0054689E" w:rsidRPr="0054689E" w:rsidRDefault="0054689E" w:rsidP="0054689E">
            <w:pPr>
              <w:widowControl w:val="0"/>
              <w:spacing w:before="40"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 xml:space="preserve">La </w:t>
            </w:r>
            <w:r w:rsidRPr="0054689E">
              <w:rPr>
                <w:rFonts w:ascii="Arial" w:eastAsia="Times New Roman" w:hAnsi="Arial" w:cs="Arial"/>
                <w:color w:val="000000"/>
                <w:sz w:val="24"/>
                <w:szCs w:val="24"/>
                <w:lang w:val="es-ES_tradnl" w:eastAsia="es-ES"/>
              </w:rPr>
              <w:t>evolución de las estrellas y su papel esencial como factorías de materia.</w:t>
            </w:r>
          </w:p>
          <w:p w14:paraId="72F63C97" w14:textId="77777777" w:rsidR="0054689E" w:rsidRPr="0054689E" w:rsidRDefault="0054689E" w:rsidP="0054689E">
            <w:pPr>
              <w:widowControl w:val="0"/>
              <w:spacing w:before="40"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 xml:space="preserve">La </w:t>
            </w:r>
            <w:r w:rsidRPr="0054689E">
              <w:rPr>
                <w:rFonts w:ascii="Arial" w:eastAsia="Times New Roman" w:hAnsi="Arial" w:cs="Arial"/>
                <w:color w:val="000000"/>
                <w:sz w:val="24"/>
                <w:szCs w:val="24"/>
                <w:lang w:val="es-ES_tradnl" w:eastAsia="es-ES"/>
              </w:rPr>
              <w:t xml:space="preserve">teoría de </w:t>
            </w:r>
            <w:r w:rsidRPr="0054689E">
              <w:rPr>
                <w:rFonts w:ascii="Arial" w:eastAsia="Times New Roman" w:hAnsi="Arial" w:cs="Arial"/>
                <w:i/>
                <w:color w:val="000000"/>
                <w:sz w:val="24"/>
                <w:szCs w:val="24"/>
                <w:lang w:val="es-ES_tradnl" w:eastAsia="es-ES"/>
              </w:rPr>
              <w:t xml:space="preserve">Big Bang </w:t>
            </w:r>
            <w:r w:rsidRPr="0054689E">
              <w:rPr>
                <w:rFonts w:ascii="Arial" w:eastAsia="Times New Roman" w:hAnsi="Arial" w:cs="Arial"/>
                <w:color w:val="000000"/>
                <w:sz w:val="24"/>
                <w:szCs w:val="24"/>
                <w:lang w:val="es-ES_tradnl" w:eastAsia="es-ES"/>
              </w:rPr>
              <w:t>y la inflacionaria.</w:t>
            </w:r>
          </w:p>
          <w:p w14:paraId="6B7F59B9" w14:textId="77777777" w:rsidR="0054689E" w:rsidRPr="0054689E" w:rsidRDefault="0054689E" w:rsidP="0054689E">
            <w:pPr>
              <w:widowControl w:val="0"/>
              <w:spacing w:before="40"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El</w:t>
            </w:r>
            <w:r w:rsidRPr="0054689E">
              <w:rPr>
                <w:rFonts w:ascii="Arial" w:eastAsia="Times New Roman" w:hAnsi="Arial" w:cs="Arial"/>
                <w:color w:val="000000"/>
                <w:sz w:val="24"/>
                <w:szCs w:val="24"/>
                <w:lang w:val="es-ES_tradnl" w:eastAsia="es-ES"/>
              </w:rPr>
              <w:t xml:space="preserve"> origen del sistema solar.</w:t>
            </w:r>
          </w:p>
          <w:p w14:paraId="0FA20B91" w14:textId="77777777" w:rsidR="0054689E" w:rsidRPr="0054689E" w:rsidRDefault="0054689E" w:rsidP="0054689E">
            <w:pPr>
              <w:widowControl w:val="0"/>
              <w:spacing w:before="40"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Características que debe tener un planeta para albergar vida.</w:t>
            </w:r>
          </w:p>
          <w:p w14:paraId="56A268CE" w14:textId="77777777" w:rsidR="0054689E" w:rsidRPr="0054689E" w:rsidRDefault="0054689E" w:rsidP="0054689E">
            <w:pPr>
              <w:widowControl w:val="0"/>
              <w:spacing w:before="40" w:line="240" w:lineRule="atLeast"/>
              <w:ind w:left="187" w:hanging="187"/>
              <w:rPr>
                <w:rFonts w:ascii="Arial" w:eastAsia="Times New Roman" w:hAnsi="Arial" w:cs="Arial"/>
                <w:sz w:val="24"/>
                <w:szCs w:val="24"/>
                <w:lang w:eastAsia="es-ES"/>
              </w:rPr>
            </w:pPr>
            <w:r w:rsidRPr="0054689E">
              <w:rPr>
                <w:rFonts w:ascii="Arial" w:eastAsia="Times New Roman" w:hAnsi="Arial" w:cs="Arial"/>
                <w:sz w:val="24"/>
                <w:szCs w:val="24"/>
                <w:lang w:val="es-ES_tradnl" w:eastAsia="es-ES"/>
              </w:rPr>
              <w:lastRenderedPageBreak/>
              <w:t>-  Comprensión de informaciones, adquisición de vocabulario, uso de la lengua como instrumento de comunicación, y mantenimiento de una actitud favorable hacia la lectura.</w:t>
            </w:r>
          </w:p>
          <w:p w14:paraId="2F9B8A58" w14:textId="77777777" w:rsidR="0054689E" w:rsidRPr="0054689E" w:rsidRDefault="0054689E" w:rsidP="0054689E">
            <w:pPr>
              <w:widowControl w:val="0"/>
              <w:spacing w:before="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Conocimiento y uso responsable de las TIC.</w:t>
            </w:r>
          </w:p>
          <w:p w14:paraId="7D170DD5" w14:textId="77777777" w:rsidR="0054689E" w:rsidRPr="0054689E" w:rsidRDefault="0054689E" w:rsidP="0054689E">
            <w:pPr>
              <w:widowControl w:val="0"/>
              <w:spacing w:before="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Uso de estrategias para tratar la información, convertirla en conocimiento propio y aplicarla a distintos contextos, y participación activa en el propio proceso de aprendizaje.</w:t>
            </w:r>
          </w:p>
          <w:p w14:paraId="787AA999"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Iniciativa y perseverancia a la hora de afrontar los problemas y de defender opiniones. Desarrollo de actitudes de respeto y colaboración al trabajar en grupo.</w:t>
            </w:r>
          </w:p>
          <w:p w14:paraId="14C9514A"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Obtención, elección, análisis y organización y valoración de informaciones de contenidos científico utilizando </w:t>
            </w:r>
            <w:r w:rsidRPr="0054689E">
              <w:rPr>
                <w:rFonts w:ascii="Arial" w:eastAsia="Times New Roman" w:hAnsi="Arial" w:cs="Arial"/>
                <w:sz w:val="24"/>
                <w:szCs w:val="24"/>
                <w:lang w:val="es-ES_tradnl" w:eastAsia="es-ES"/>
              </w:rPr>
              <w:lastRenderedPageBreak/>
              <w:t>representaciones y modelos.</w:t>
            </w:r>
          </w:p>
          <w:p w14:paraId="0A403D5B"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eastAsia="es-ES"/>
              </w:rPr>
            </w:pPr>
            <w:r w:rsidRPr="0054689E">
              <w:rPr>
                <w:rFonts w:ascii="Arial" w:eastAsia="Times New Roman" w:hAnsi="Arial" w:cs="Arial"/>
                <w:sz w:val="24"/>
                <w:szCs w:val="24"/>
                <w:lang w:val="es-ES_tradnl" w:eastAsia="es-ES"/>
              </w:rPr>
              <w:t>-  Conocimiento y uso de materiales, técnicas y recursos expresivos.</w:t>
            </w:r>
            <w:r w:rsidRPr="0054689E">
              <w:rPr>
                <w:rFonts w:ascii="Arial" w:eastAsia="Times New Roman" w:hAnsi="Arial" w:cs="Arial"/>
                <w:sz w:val="24"/>
                <w:szCs w:val="24"/>
                <w:lang w:eastAsia="es-ES"/>
              </w:rPr>
              <w:t xml:space="preserve"> </w:t>
            </w:r>
          </w:p>
        </w:tc>
        <w:tc>
          <w:tcPr>
            <w:tcW w:w="2738" w:type="dxa"/>
          </w:tcPr>
          <w:p w14:paraId="5D7E8BBF" w14:textId="77777777" w:rsidR="0054689E" w:rsidRPr="0054689E" w:rsidRDefault="0054689E" w:rsidP="0054689E">
            <w:pPr>
              <w:spacing w:beforeLines="40" w:before="96" w:afterLines="40" w:after="96" w:line="240" w:lineRule="atLeast"/>
              <w:ind w:left="425" w:hanging="425"/>
              <w:contextualSpacing/>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lastRenderedPageBreak/>
              <w:t xml:space="preserve">  1.  Diferenciar las explicaciones científicas relacionadas con el universo, el sistema solar, la Tierra, el origen de la vida y la evolución de las especies de aquellas basadas en opiniones o creencias. </w:t>
            </w:r>
          </w:p>
        </w:tc>
        <w:tc>
          <w:tcPr>
            <w:tcW w:w="3077" w:type="dxa"/>
          </w:tcPr>
          <w:p w14:paraId="5AC4075C" w14:textId="77777777" w:rsidR="0054689E" w:rsidRPr="0054689E" w:rsidRDefault="0054689E" w:rsidP="0054689E">
            <w:pPr>
              <w:spacing w:beforeLines="40" w:before="96" w:afterLines="40" w:after="96"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1.1.  Describe las diferentes teorías acerca del origen, evolución y final del universo, estableciendo los argumentos que las sustentan. </w:t>
            </w:r>
          </w:p>
        </w:tc>
        <w:tc>
          <w:tcPr>
            <w:tcW w:w="1382" w:type="dxa"/>
            <w:vAlign w:val="center"/>
          </w:tcPr>
          <w:p w14:paraId="2D5B409F"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20CAD254"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1FF3ADB2"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64DF0BD2" w14:textId="77777777" w:rsidTr="0054689E">
        <w:trPr>
          <w:cantSplit/>
          <w:trHeight w:val="589"/>
        </w:trPr>
        <w:tc>
          <w:tcPr>
            <w:tcW w:w="2549" w:type="dxa"/>
            <w:vMerge/>
          </w:tcPr>
          <w:p w14:paraId="613025CD" w14:textId="77777777" w:rsidR="0054689E" w:rsidRPr="0054689E" w:rsidRDefault="0054689E" w:rsidP="0054689E">
            <w:pPr>
              <w:widowControl w:val="0"/>
              <w:spacing w:beforeLines="40" w:before="96" w:afterLines="40" w:after="96" w:line="240" w:lineRule="atLeast"/>
              <w:ind w:left="391" w:hanging="215"/>
              <w:rPr>
                <w:rFonts w:ascii="Arial" w:eastAsia="Times New Roman" w:hAnsi="Arial" w:cs="Arial"/>
                <w:sz w:val="24"/>
                <w:szCs w:val="24"/>
                <w:lang w:val="es-ES_tradnl" w:eastAsia="es-ES"/>
              </w:rPr>
            </w:pPr>
          </w:p>
        </w:tc>
        <w:tc>
          <w:tcPr>
            <w:tcW w:w="2738" w:type="dxa"/>
            <w:vMerge w:val="restart"/>
          </w:tcPr>
          <w:p w14:paraId="0F27051D" w14:textId="77777777" w:rsidR="0054689E" w:rsidRPr="0054689E" w:rsidRDefault="0054689E" w:rsidP="0054689E">
            <w:pPr>
              <w:widowControl w:val="0"/>
              <w:spacing w:beforeLines="40" w:before="96" w:afterLines="40" w:after="96"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2.  </w:t>
            </w:r>
            <w:r w:rsidRPr="0054689E">
              <w:rPr>
                <w:rFonts w:ascii="Arial" w:eastAsia="Times New Roman" w:hAnsi="Arial" w:cs="Arial"/>
                <w:sz w:val="24"/>
                <w:szCs w:val="24"/>
                <w:lang w:eastAsia="es-ES"/>
              </w:rPr>
              <w:t>Conocer los hechos históricos más relevantes en el estudio del universo.</w:t>
            </w:r>
          </w:p>
        </w:tc>
        <w:tc>
          <w:tcPr>
            <w:tcW w:w="3077" w:type="dxa"/>
          </w:tcPr>
          <w:p w14:paraId="66FBE2A1" w14:textId="77777777" w:rsidR="0054689E" w:rsidRPr="0054689E" w:rsidRDefault="0054689E" w:rsidP="0054689E">
            <w:pPr>
              <w:spacing w:beforeLines="40" w:before="96" w:afterLines="40" w:after="96"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2.1.  </w:t>
            </w:r>
            <w:r w:rsidRPr="0054689E">
              <w:rPr>
                <w:rFonts w:ascii="Arial" w:eastAsia="Times New Roman" w:hAnsi="Arial" w:cs="Arial"/>
                <w:sz w:val="24"/>
                <w:szCs w:val="24"/>
                <w:lang w:eastAsia="es-ES"/>
              </w:rPr>
              <w:t>Señala los acontecimientos científicos que han sido fundamentales para el conocimiento actual que se tiene del universo.</w:t>
            </w:r>
          </w:p>
        </w:tc>
        <w:tc>
          <w:tcPr>
            <w:tcW w:w="1382" w:type="dxa"/>
            <w:vAlign w:val="center"/>
          </w:tcPr>
          <w:p w14:paraId="6832240F"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669E5107"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629763DD"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45053483" w14:textId="77777777" w:rsidTr="0054689E">
        <w:trPr>
          <w:cantSplit/>
          <w:trHeight w:val="1148"/>
        </w:trPr>
        <w:tc>
          <w:tcPr>
            <w:tcW w:w="2549" w:type="dxa"/>
            <w:vMerge/>
          </w:tcPr>
          <w:p w14:paraId="5BD55EC3" w14:textId="77777777" w:rsidR="0054689E" w:rsidRPr="0054689E" w:rsidRDefault="0054689E" w:rsidP="0054689E">
            <w:pPr>
              <w:widowControl w:val="0"/>
              <w:spacing w:beforeLines="40" w:before="96" w:afterLines="40" w:after="96" w:line="240" w:lineRule="atLeast"/>
              <w:ind w:left="391" w:hanging="215"/>
              <w:rPr>
                <w:rFonts w:ascii="Arial" w:eastAsia="Times New Roman" w:hAnsi="Arial" w:cs="Arial"/>
                <w:sz w:val="24"/>
                <w:szCs w:val="24"/>
                <w:lang w:val="es-ES_tradnl" w:eastAsia="es-ES"/>
              </w:rPr>
            </w:pPr>
          </w:p>
        </w:tc>
        <w:tc>
          <w:tcPr>
            <w:tcW w:w="2738" w:type="dxa"/>
            <w:vMerge/>
          </w:tcPr>
          <w:p w14:paraId="23A15920" w14:textId="77777777" w:rsidR="0054689E" w:rsidRPr="0054689E" w:rsidRDefault="0054689E" w:rsidP="0054689E">
            <w:pPr>
              <w:widowControl w:val="0"/>
              <w:spacing w:beforeLines="40" w:before="96" w:afterLines="40" w:after="96" w:line="240" w:lineRule="atLeast"/>
              <w:ind w:left="425" w:hanging="425"/>
              <w:rPr>
                <w:rFonts w:ascii="Arial" w:eastAsia="Times New Roman" w:hAnsi="Arial" w:cs="Arial"/>
                <w:color w:val="000000"/>
                <w:sz w:val="24"/>
                <w:szCs w:val="24"/>
                <w:lang w:val="es-ES_tradnl" w:eastAsia="es-ES"/>
              </w:rPr>
            </w:pPr>
          </w:p>
        </w:tc>
        <w:tc>
          <w:tcPr>
            <w:tcW w:w="3077" w:type="dxa"/>
          </w:tcPr>
          <w:p w14:paraId="7FE4E4E2" w14:textId="77777777" w:rsidR="0054689E" w:rsidRPr="0054689E" w:rsidRDefault="0054689E" w:rsidP="0054689E">
            <w:pPr>
              <w:widowControl w:val="0"/>
              <w:spacing w:beforeLines="40" w:before="96" w:afterLines="40" w:after="96"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2.2.  Justifica la importancia de investigar el universo.  </w:t>
            </w:r>
          </w:p>
        </w:tc>
        <w:tc>
          <w:tcPr>
            <w:tcW w:w="1382" w:type="dxa"/>
            <w:vAlign w:val="center"/>
          </w:tcPr>
          <w:p w14:paraId="0B2D9E27"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7018EEF2"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07939D46"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2674BA7F" w14:textId="77777777" w:rsidTr="0054689E">
        <w:trPr>
          <w:cantSplit/>
          <w:trHeight w:val="1021"/>
        </w:trPr>
        <w:tc>
          <w:tcPr>
            <w:tcW w:w="2549" w:type="dxa"/>
            <w:vMerge/>
          </w:tcPr>
          <w:p w14:paraId="73BC5443" w14:textId="77777777" w:rsidR="0054689E" w:rsidRPr="0054689E" w:rsidRDefault="0054689E" w:rsidP="0054689E">
            <w:pPr>
              <w:widowControl w:val="0"/>
              <w:spacing w:beforeLines="40" w:before="96" w:afterLines="40" w:after="96" w:line="240" w:lineRule="atLeast"/>
              <w:ind w:left="391" w:hanging="215"/>
              <w:rPr>
                <w:rFonts w:ascii="Arial" w:eastAsia="Times New Roman" w:hAnsi="Arial" w:cs="Arial"/>
                <w:sz w:val="24"/>
                <w:szCs w:val="24"/>
                <w:lang w:val="es-ES_tradnl" w:eastAsia="es-ES"/>
              </w:rPr>
            </w:pPr>
          </w:p>
        </w:tc>
        <w:tc>
          <w:tcPr>
            <w:tcW w:w="2738" w:type="dxa"/>
          </w:tcPr>
          <w:p w14:paraId="1AF983E8" w14:textId="77777777" w:rsidR="0054689E" w:rsidRPr="0054689E" w:rsidRDefault="0054689E" w:rsidP="0054689E">
            <w:pPr>
              <w:widowControl w:val="0"/>
              <w:spacing w:beforeLines="40" w:before="96" w:afterLines="40" w:after="96"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3. </w:t>
            </w:r>
            <w:r w:rsidRPr="0054689E">
              <w:rPr>
                <w:rFonts w:ascii="Arial" w:eastAsia="Times New Roman" w:hAnsi="Arial" w:cs="Arial"/>
                <w:sz w:val="24"/>
                <w:szCs w:val="24"/>
                <w:lang w:eastAsia="es-ES"/>
              </w:rPr>
              <w:t xml:space="preserve">Conocer las teorías que han surgido a lo largo de la historia sobre el origen del universo y en particular la teoría del </w:t>
            </w:r>
            <w:r w:rsidRPr="0054689E">
              <w:rPr>
                <w:rFonts w:ascii="Arial" w:eastAsia="Times New Roman" w:hAnsi="Arial" w:cs="Arial"/>
                <w:i/>
                <w:sz w:val="24"/>
                <w:szCs w:val="24"/>
                <w:lang w:eastAsia="es-ES"/>
              </w:rPr>
              <w:t>Big Bang.</w:t>
            </w:r>
          </w:p>
        </w:tc>
        <w:tc>
          <w:tcPr>
            <w:tcW w:w="3077" w:type="dxa"/>
          </w:tcPr>
          <w:p w14:paraId="71460E9B" w14:textId="77777777" w:rsidR="0054689E" w:rsidRPr="0054689E" w:rsidRDefault="0054689E" w:rsidP="0054689E">
            <w:pPr>
              <w:spacing w:beforeLines="40" w:before="96" w:afterLines="40" w:after="96"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val="es-ES_tradnl" w:eastAsia="es-ES"/>
              </w:rPr>
              <w:t xml:space="preserve">  3.1.  </w:t>
            </w:r>
            <w:r w:rsidRPr="0054689E">
              <w:rPr>
                <w:rFonts w:ascii="Arial" w:eastAsia="Times New Roman" w:hAnsi="Arial" w:cs="Arial"/>
                <w:sz w:val="24"/>
                <w:szCs w:val="24"/>
                <w:lang w:eastAsia="es-ES"/>
              </w:rPr>
              <w:t xml:space="preserve">Reconoce la teoría del </w:t>
            </w:r>
            <w:r w:rsidRPr="0054689E">
              <w:rPr>
                <w:rFonts w:ascii="Arial" w:eastAsia="Times New Roman" w:hAnsi="Arial" w:cs="Arial"/>
                <w:i/>
                <w:sz w:val="24"/>
                <w:szCs w:val="24"/>
                <w:lang w:eastAsia="es-ES"/>
              </w:rPr>
              <w:t>Big Bang</w:t>
            </w:r>
            <w:r w:rsidRPr="0054689E">
              <w:rPr>
                <w:rFonts w:ascii="Arial" w:eastAsia="Times New Roman" w:hAnsi="Arial" w:cs="Arial"/>
                <w:sz w:val="24"/>
                <w:szCs w:val="24"/>
                <w:lang w:eastAsia="es-ES"/>
              </w:rPr>
              <w:t xml:space="preserve"> como explicación al origen del universo.</w:t>
            </w:r>
          </w:p>
        </w:tc>
        <w:tc>
          <w:tcPr>
            <w:tcW w:w="1382" w:type="dxa"/>
            <w:vAlign w:val="center"/>
          </w:tcPr>
          <w:p w14:paraId="27AB3A69"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6EEC8969"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036074FD"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17AC564A" w14:textId="77777777" w:rsidTr="0054689E">
        <w:trPr>
          <w:cantSplit/>
          <w:trHeight w:val="1243"/>
        </w:trPr>
        <w:tc>
          <w:tcPr>
            <w:tcW w:w="2549" w:type="dxa"/>
            <w:vMerge/>
          </w:tcPr>
          <w:p w14:paraId="67235088" w14:textId="77777777" w:rsidR="0054689E" w:rsidRPr="0054689E" w:rsidRDefault="0054689E" w:rsidP="0054689E">
            <w:pPr>
              <w:widowControl w:val="0"/>
              <w:spacing w:beforeLines="40" w:before="96" w:afterLines="40" w:after="96" w:line="240" w:lineRule="atLeast"/>
              <w:ind w:left="391" w:hanging="215"/>
              <w:rPr>
                <w:rFonts w:ascii="Arial" w:eastAsia="Times New Roman" w:hAnsi="Arial" w:cs="Arial"/>
                <w:sz w:val="24"/>
                <w:szCs w:val="24"/>
                <w:lang w:val="es-ES_tradnl" w:eastAsia="es-ES"/>
              </w:rPr>
            </w:pPr>
          </w:p>
        </w:tc>
        <w:tc>
          <w:tcPr>
            <w:tcW w:w="2738" w:type="dxa"/>
            <w:vMerge w:val="restart"/>
          </w:tcPr>
          <w:p w14:paraId="50D56CAA" w14:textId="77777777" w:rsidR="0054689E" w:rsidRPr="0054689E" w:rsidRDefault="0054689E" w:rsidP="0054689E">
            <w:pPr>
              <w:widowControl w:val="0"/>
              <w:spacing w:beforeLines="40" w:before="96" w:afterLines="40" w:after="96" w:line="240" w:lineRule="atLeast"/>
              <w:ind w:left="425" w:hanging="425"/>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4.  Describir la organización del universo y cómo se agrupan las estrellas y planetas.</w:t>
            </w:r>
          </w:p>
        </w:tc>
        <w:tc>
          <w:tcPr>
            <w:tcW w:w="3077" w:type="dxa"/>
          </w:tcPr>
          <w:p w14:paraId="26B687E2" w14:textId="77777777" w:rsidR="0054689E" w:rsidRPr="0054689E" w:rsidRDefault="0054689E" w:rsidP="0054689E">
            <w:pPr>
              <w:spacing w:beforeLines="40" w:before="96" w:afterLines="40" w:after="96"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4.1.  Establece la organización del universo conocido, situando en él al sistema solar. </w:t>
            </w:r>
          </w:p>
        </w:tc>
        <w:tc>
          <w:tcPr>
            <w:tcW w:w="1382" w:type="dxa"/>
            <w:vAlign w:val="center"/>
          </w:tcPr>
          <w:p w14:paraId="43879F93"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4501A644"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6B544CB3"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1C0F729B"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CEC</w:t>
            </w:r>
          </w:p>
        </w:tc>
      </w:tr>
      <w:tr w:rsidR="0054689E" w:rsidRPr="0054689E" w14:paraId="21B157F9" w14:textId="77777777" w:rsidTr="0054689E">
        <w:trPr>
          <w:cantSplit/>
          <w:trHeight w:val="1771"/>
        </w:trPr>
        <w:tc>
          <w:tcPr>
            <w:tcW w:w="2549" w:type="dxa"/>
            <w:vMerge/>
          </w:tcPr>
          <w:p w14:paraId="49770E47"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eastAsia="es-ES"/>
              </w:rPr>
            </w:pPr>
          </w:p>
        </w:tc>
        <w:tc>
          <w:tcPr>
            <w:tcW w:w="2738" w:type="dxa"/>
            <w:vMerge/>
          </w:tcPr>
          <w:p w14:paraId="776B98E0" w14:textId="77777777" w:rsidR="0054689E" w:rsidRPr="0054689E" w:rsidRDefault="0054689E" w:rsidP="0054689E">
            <w:pPr>
              <w:widowControl w:val="0"/>
              <w:spacing w:beforeLines="40" w:before="96" w:afterLines="40" w:after="96" w:line="240" w:lineRule="atLeast"/>
              <w:ind w:left="425" w:hanging="425"/>
              <w:rPr>
                <w:rFonts w:ascii="Arial" w:eastAsia="Times New Roman" w:hAnsi="Arial" w:cs="Arial"/>
                <w:color w:val="000000"/>
                <w:sz w:val="24"/>
                <w:szCs w:val="24"/>
                <w:lang w:val="es-ES_tradnl" w:eastAsia="es-ES"/>
              </w:rPr>
            </w:pPr>
          </w:p>
        </w:tc>
        <w:tc>
          <w:tcPr>
            <w:tcW w:w="3077" w:type="dxa"/>
          </w:tcPr>
          <w:p w14:paraId="75D4B678" w14:textId="77777777" w:rsidR="0054689E" w:rsidRPr="0054689E" w:rsidRDefault="0054689E" w:rsidP="0054689E">
            <w:pPr>
              <w:spacing w:beforeLines="40" w:before="96" w:afterLines="40" w:after="96"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4.2.  Determina, con la ayuda de ejemplos, los aspectos más relevantes de la Vía Láctea.</w:t>
            </w:r>
          </w:p>
        </w:tc>
        <w:tc>
          <w:tcPr>
            <w:tcW w:w="1382" w:type="dxa"/>
            <w:vAlign w:val="center"/>
          </w:tcPr>
          <w:p w14:paraId="7C69056A"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64019C08"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2CCBC7BC"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20BA2F32"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CEC</w:t>
            </w:r>
          </w:p>
        </w:tc>
      </w:tr>
      <w:tr w:rsidR="0054689E" w:rsidRPr="0054689E" w14:paraId="0D75B119" w14:textId="77777777" w:rsidTr="0054689E">
        <w:trPr>
          <w:cantSplit/>
          <w:trHeight w:val="1191"/>
        </w:trPr>
        <w:tc>
          <w:tcPr>
            <w:tcW w:w="2549" w:type="dxa"/>
            <w:vMerge/>
          </w:tcPr>
          <w:p w14:paraId="2B88B7E3"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eastAsia="es-ES"/>
              </w:rPr>
            </w:pPr>
          </w:p>
        </w:tc>
        <w:tc>
          <w:tcPr>
            <w:tcW w:w="2738" w:type="dxa"/>
            <w:vMerge/>
          </w:tcPr>
          <w:p w14:paraId="37033D6E" w14:textId="77777777" w:rsidR="0054689E" w:rsidRPr="0054689E" w:rsidRDefault="0054689E" w:rsidP="0054689E">
            <w:pPr>
              <w:widowControl w:val="0"/>
              <w:spacing w:beforeLines="40" w:before="96" w:afterLines="40" w:after="96" w:line="240" w:lineRule="atLeast"/>
              <w:ind w:left="425" w:hanging="425"/>
              <w:rPr>
                <w:rFonts w:ascii="Arial" w:eastAsia="Times New Roman" w:hAnsi="Arial" w:cs="Arial"/>
                <w:color w:val="000000"/>
                <w:sz w:val="24"/>
                <w:szCs w:val="24"/>
                <w:lang w:val="es-ES_tradnl" w:eastAsia="es-ES"/>
              </w:rPr>
            </w:pPr>
          </w:p>
        </w:tc>
        <w:tc>
          <w:tcPr>
            <w:tcW w:w="3077" w:type="dxa"/>
          </w:tcPr>
          <w:p w14:paraId="1258871F" w14:textId="77777777" w:rsidR="0054689E" w:rsidRPr="0054689E" w:rsidRDefault="0054689E" w:rsidP="0054689E">
            <w:pPr>
              <w:widowControl w:val="0"/>
              <w:spacing w:beforeLines="40" w:before="96" w:afterLines="40" w:after="96"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4.3.  Justifica la existencia de la materia oscura para explicar la estructura del universo. </w:t>
            </w:r>
          </w:p>
        </w:tc>
        <w:tc>
          <w:tcPr>
            <w:tcW w:w="1382" w:type="dxa"/>
            <w:vAlign w:val="center"/>
          </w:tcPr>
          <w:p w14:paraId="694461CA"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7F685EB1"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6205A41C"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1D34DB20" w14:textId="77777777" w:rsidTr="0054689E">
        <w:trPr>
          <w:cantSplit/>
          <w:trHeight w:val="1191"/>
        </w:trPr>
        <w:tc>
          <w:tcPr>
            <w:tcW w:w="2549" w:type="dxa"/>
            <w:vMerge/>
          </w:tcPr>
          <w:p w14:paraId="7717C746"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eastAsia="es-ES"/>
              </w:rPr>
            </w:pPr>
          </w:p>
        </w:tc>
        <w:tc>
          <w:tcPr>
            <w:tcW w:w="2738" w:type="dxa"/>
          </w:tcPr>
          <w:p w14:paraId="6644B54C" w14:textId="77777777" w:rsidR="0054689E" w:rsidRPr="0054689E" w:rsidRDefault="0054689E" w:rsidP="0054689E">
            <w:pPr>
              <w:widowControl w:val="0"/>
              <w:spacing w:beforeLines="40" w:before="96" w:afterLines="40" w:after="96"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 xml:space="preserve">  5.  Señalar qué observaciones ponen de manifiesto la existencia de un agujero.</w:t>
            </w:r>
          </w:p>
        </w:tc>
        <w:tc>
          <w:tcPr>
            <w:tcW w:w="3077" w:type="dxa"/>
          </w:tcPr>
          <w:p w14:paraId="74EC21F6" w14:textId="6F6B6448" w:rsidR="0054689E" w:rsidRPr="0054689E" w:rsidRDefault="0054689E" w:rsidP="0054689E">
            <w:pPr>
              <w:widowControl w:val="0"/>
              <w:spacing w:beforeLines="40" w:before="96" w:afterLines="40" w:after="96"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5.1</w:t>
            </w:r>
            <w:r w:rsidR="00C42CF9">
              <w:rPr>
                <w:rFonts w:ascii="Arial" w:eastAsia="Times New Roman" w:hAnsi="Arial" w:cs="Arial"/>
                <w:sz w:val="24"/>
                <w:szCs w:val="24"/>
                <w:lang w:eastAsia="es-ES"/>
              </w:rPr>
              <w:t>.</w:t>
            </w:r>
            <w:r w:rsidRPr="0054689E">
              <w:rPr>
                <w:rFonts w:ascii="Arial" w:eastAsia="Times New Roman" w:hAnsi="Arial" w:cs="Arial"/>
                <w:sz w:val="24"/>
                <w:szCs w:val="24"/>
                <w:lang w:eastAsia="es-ES"/>
              </w:rPr>
              <w:t xml:space="preserve"> Argumenta la existencia de los agujeros negros describiendo sus principales características. </w:t>
            </w:r>
          </w:p>
        </w:tc>
        <w:tc>
          <w:tcPr>
            <w:tcW w:w="1382" w:type="dxa"/>
            <w:vAlign w:val="center"/>
          </w:tcPr>
          <w:p w14:paraId="21DFD627"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23274C58"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35A88BF5"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1E0E147E"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CEC</w:t>
            </w:r>
          </w:p>
        </w:tc>
      </w:tr>
      <w:tr w:rsidR="0054689E" w:rsidRPr="0054689E" w14:paraId="0BE7D6A0" w14:textId="77777777" w:rsidTr="0054689E">
        <w:trPr>
          <w:cantSplit/>
          <w:trHeight w:val="1191"/>
        </w:trPr>
        <w:tc>
          <w:tcPr>
            <w:tcW w:w="2549" w:type="dxa"/>
            <w:vMerge/>
          </w:tcPr>
          <w:p w14:paraId="0FC71AB1"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eastAsia="es-ES"/>
              </w:rPr>
            </w:pPr>
          </w:p>
        </w:tc>
        <w:tc>
          <w:tcPr>
            <w:tcW w:w="2738" w:type="dxa"/>
          </w:tcPr>
          <w:p w14:paraId="6457B763" w14:textId="77777777" w:rsidR="0054689E" w:rsidRPr="0054689E" w:rsidRDefault="0054689E" w:rsidP="0054689E">
            <w:pPr>
              <w:widowControl w:val="0"/>
              <w:spacing w:beforeLines="40" w:before="96" w:afterLines="40" w:after="96" w:line="240" w:lineRule="atLeast"/>
              <w:ind w:left="425" w:hanging="425"/>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6.  Distinguir las fases de la evolución de las estrellas y relacionarlas con la génesis de elementos.</w:t>
            </w:r>
          </w:p>
        </w:tc>
        <w:tc>
          <w:tcPr>
            <w:tcW w:w="3077" w:type="dxa"/>
          </w:tcPr>
          <w:p w14:paraId="14234EEC" w14:textId="77777777" w:rsidR="0054689E" w:rsidRPr="0054689E" w:rsidRDefault="0054689E" w:rsidP="0054689E">
            <w:pPr>
              <w:widowControl w:val="0"/>
              <w:spacing w:beforeLines="40" w:before="96" w:afterLines="40" w:after="96"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6.1.  Conoce las fases de la evolución estelar y describe en cuál de ellas se encuentra nuestro Sol.</w:t>
            </w:r>
          </w:p>
        </w:tc>
        <w:tc>
          <w:tcPr>
            <w:tcW w:w="1382" w:type="dxa"/>
            <w:vAlign w:val="center"/>
          </w:tcPr>
          <w:p w14:paraId="2997742D"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32509DEB"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59C7035B"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42D8A2BC"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CEC</w:t>
            </w:r>
          </w:p>
        </w:tc>
      </w:tr>
      <w:tr w:rsidR="0054689E" w:rsidRPr="0054689E" w14:paraId="231701DC" w14:textId="77777777" w:rsidTr="0054689E">
        <w:trPr>
          <w:cantSplit/>
          <w:trHeight w:val="1191"/>
        </w:trPr>
        <w:tc>
          <w:tcPr>
            <w:tcW w:w="2549" w:type="dxa"/>
            <w:vMerge/>
          </w:tcPr>
          <w:p w14:paraId="582160CF"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eastAsia="es-ES"/>
              </w:rPr>
            </w:pPr>
          </w:p>
        </w:tc>
        <w:tc>
          <w:tcPr>
            <w:tcW w:w="2738" w:type="dxa"/>
          </w:tcPr>
          <w:p w14:paraId="138BD73E" w14:textId="77777777" w:rsidR="0054689E" w:rsidRPr="0054689E" w:rsidRDefault="0054689E" w:rsidP="0054689E">
            <w:pPr>
              <w:widowControl w:val="0"/>
              <w:spacing w:beforeLines="40" w:before="96" w:afterLines="40" w:after="96" w:line="240" w:lineRule="atLeast"/>
              <w:ind w:left="425" w:hanging="425"/>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7.  Reconocer la formación del sistema solar.</w:t>
            </w:r>
          </w:p>
        </w:tc>
        <w:tc>
          <w:tcPr>
            <w:tcW w:w="3077" w:type="dxa"/>
          </w:tcPr>
          <w:p w14:paraId="76CD2A88" w14:textId="77777777" w:rsidR="0054689E" w:rsidRPr="0054689E" w:rsidRDefault="0054689E" w:rsidP="0054689E">
            <w:pPr>
              <w:widowControl w:val="0"/>
              <w:spacing w:beforeLines="40" w:before="96" w:afterLines="40" w:after="96"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7.1.  Explica la formación del sistema solar describiendo su estructura y características principales.</w:t>
            </w:r>
          </w:p>
        </w:tc>
        <w:tc>
          <w:tcPr>
            <w:tcW w:w="1382" w:type="dxa"/>
            <w:vAlign w:val="center"/>
          </w:tcPr>
          <w:p w14:paraId="37E58869"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7BAEF849"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0278080D"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51D99431"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CEC</w:t>
            </w:r>
          </w:p>
        </w:tc>
      </w:tr>
      <w:tr w:rsidR="0054689E" w:rsidRPr="0054689E" w14:paraId="5B78ADF0" w14:textId="77777777" w:rsidTr="0054689E">
        <w:trPr>
          <w:cantSplit/>
          <w:trHeight w:val="1191"/>
        </w:trPr>
        <w:tc>
          <w:tcPr>
            <w:tcW w:w="2549" w:type="dxa"/>
            <w:vMerge/>
          </w:tcPr>
          <w:p w14:paraId="44AF082C"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eastAsia="es-ES"/>
              </w:rPr>
            </w:pPr>
          </w:p>
        </w:tc>
        <w:tc>
          <w:tcPr>
            <w:tcW w:w="2738" w:type="dxa"/>
          </w:tcPr>
          <w:p w14:paraId="09D9631E" w14:textId="77777777" w:rsidR="0054689E" w:rsidRPr="0054689E" w:rsidRDefault="0054689E" w:rsidP="0054689E">
            <w:pPr>
              <w:widowControl w:val="0"/>
              <w:spacing w:beforeLines="40" w:before="96" w:afterLines="40" w:after="96" w:line="240" w:lineRule="atLeast"/>
              <w:ind w:left="425" w:hanging="425"/>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8.  Indicar las condiciones para la vida en otros planetas. </w:t>
            </w:r>
          </w:p>
        </w:tc>
        <w:tc>
          <w:tcPr>
            <w:tcW w:w="3077" w:type="dxa"/>
          </w:tcPr>
          <w:p w14:paraId="73BC3549" w14:textId="77777777" w:rsidR="0054689E" w:rsidRPr="0054689E" w:rsidRDefault="0054689E" w:rsidP="0054689E">
            <w:pPr>
              <w:widowControl w:val="0"/>
              <w:spacing w:beforeLines="40" w:before="96" w:afterLines="40" w:after="96"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8.1.  Indica las condiciones que debe reunir un planeta para que pueda albergar vida.</w:t>
            </w:r>
          </w:p>
        </w:tc>
        <w:tc>
          <w:tcPr>
            <w:tcW w:w="1382" w:type="dxa"/>
            <w:vAlign w:val="center"/>
          </w:tcPr>
          <w:p w14:paraId="165524FD"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p>
        </w:tc>
      </w:tr>
      <w:tr w:rsidR="0054689E" w:rsidRPr="0054689E" w14:paraId="125790FD" w14:textId="77777777" w:rsidTr="0054689E">
        <w:trPr>
          <w:cantSplit/>
        </w:trPr>
        <w:tc>
          <w:tcPr>
            <w:tcW w:w="2549" w:type="dxa"/>
            <w:vMerge/>
          </w:tcPr>
          <w:p w14:paraId="3FB5BA96"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val="es-ES_tradnl" w:eastAsia="es-ES"/>
              </w:rPr>
            </w:pPr>
          </w:p>
        </w:tc>
        <w:tc>
          <w:tcPr>
            <w:tcW w:w="2738" w:type="dxa"/>
          </w:tcPr>
          <w:p w14:paraId="39C3E3A2" w14:textId="77777777" w:rsidR="0054689E" w:rsidRPr="0054689E" w:rsidRDefault="0054689E" w:rsidP="0054689E">
            <w:pPr>
              <w:widowControl w:val="0"/>
              <w:spacing w:beforeLines="40" w:before="96" w:afterLines="40" w:after="96"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9.  </w:t>
            </w:r>
            <w:r w:rsidRPr="0054689E">
              <w:rPr>
                <w:rFonts w:ascii="Arial" w:eastAsia="Times New Roman" w:hAnsi="Arial" w:cs="Arial"/>
                <w:sz w:val="24"/>
                <w:szCs w:val="24"/>
                <w:lang w:eastAsia="es-ES"/>
              </w:rPr>
              <w:t>Comprender</w:t>
            </w:r>
            <w:r w:rsidRPr="0054689E">
              <w:rPr>
                <w:rFonts w:ascii="Arial" w:eastAsia="Times New Roman" w:hAnsi="Arial" w:cs="Arial"/>
                <w:color w:val="000000"/>
                <w:sz w:val="24"/>
                <w:szCs w:val="24"/>
                <w:lang w:val="es-ES_tradnl" w:eastAsia="es-ES"/>
              </w:rPr>
              <w:t xml:space="preserve"> </w:t>
            </w:r>
            <w:r w:rsidRPr="0054689E">
              <w:rPr>
                <w:rFonts w:ascii="Arial" w:eastAsia="Times New Roman" w:hAnsi="Arial" w:cs="Arial"/>
                <w:sz w:val="24"/>
                <w:szCs w:val="24"/>
                <w:lang w:eastAsia="es-ES"/>
              </w:rPr>
              <w:t>informaciones</w:t>
            </w:r>
            <w:r w:rsidRPr="0054689E">
              <w:rPr>
                <w:rFonts w:ascii="Arial" w:eastAsia="Times New Roman" w:hAnsi="Arial" w:cs="Arial"/>
                <w:color w:val="000000"/>
                <w:sz w:val="24"/>
                <w:szCs w:val="24"/>
                <w:lang w:val="es-ES_tradnl" w:eastAsia="es-ES"/>
              </w:rPr>
              <w:t>, adquirir vocabulario sobre los contenidos de la unidad, expresar conocimientos y opiniones de forma oral y escrita, y mostrar interés por la lectura de textos.</w:t>
            </w:r>
          </w:p>
        </w:tc>
        <w:tc>
          <w:tcPr>
            <w:tcW w:w="3077" w:type="dxa"/>
          </w:tcPr>
          <w:p w14:paraId="2B00A135" w14:textId="77777777" w:rsidR="0054689E" w:rsidRPr="0054689E" w:rsidRDefault="0054689E" w:rsidP="0054689E">
            <w:pPr>
              <w:widowControl w:val="0"/>
              <w:spacing w:beforeLines="40" w:before="96" w:afterLines="40" w:after="96"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9.1.  Comprende los textos y las diferentes informaciones presentadas a lo largo de la unidad, adquiere vocabulario sobre el universo y el Sistema Solar, expresa conocimientos y opiniones de forma oral y escrita, y muestra interés por la lectura de textos.</w:t>
            </w:r>
          </w:p>
        </w:tc>
        <w:tc>
          <w:tcPr>
            <w:tcW w:w="1382" w:type="dxa"/>
            <w:vAlign w:val="center"/>
          </w:tcPr>
          <w:p w14:paraId="5235428C"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6046DBF6"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197143D0"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29433511"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0B0BF41F" w14:textId="77777777" w:rsidTr="0054689E">
        <w:trPr>
          <w:cantSplit/>
        </w:trPr>
        <w:tc>
          <w:tcPr>
            <w:tcW w:w="2549" w:type="dxa"/>
            <w:vMerge/>
          </w:tcPr>
          <w:p w14:paraId="4461FC26"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val="es-ES_tradnl" w:eastAsia="es-ES"/>
              </w:rPr>
            </w:pPr>
          </w:p>
        </w:tc>
        <w:tc>
          <w:tcPr>
            <w:tcW w:w="2738" w:type="dxa"/>
          </w:tcPr>
          <w:p w14:paraId="7E130728" w14:textId="77777777" w:rsidR="0054689E" w:rsidRPr="0054689E" w:rsidRDefault="0054689E" w:rsidP="0054689E">
            <w:pPr>
              <w:widowControl w:val="0"/>
              <w:spacing w:beforeLines="40" w:before="96" w:afterLines="40" w:after="96"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10.  </w:t>
            </w:r>
            <w:r w:rsidRPr="0054689E">
              <w:rPr>
                <w:rFonts w:ascii="Arial" w:eastAsia="Times New Roman" w:hAnsi="Arial" w:cs="Arial"/>
                <w:sz w:val="24"/>
                <w:szCs w:val="24"/>
                <w:lang w:eastAsia="es-ES"/>
              </w:rPr>
              <w:t>Conocer</w:t>
            </w:r>
            <w:r w:rsidRPr="0054689E">
              <w:rPr>
                <w:rFonts w:ascii="Arial" w:eastAsia="Times New Roman" w:hAnsi="Arial" w:cs="Arial"/>
                <w:color w:val="000000"/>
                <w:sz w:val="24"/>
                <w:szCs w:val="24"/>
                <w:lang w:val="es-ES_tradnl" w:eastAsia="es-ES"/>
              </w:rPr>
              <w:t xml:space="preserve"> y usar de forma responsable las TIC, desarrollar estrategias para tratar la información, convertirla en conocimiento propio y aplicarla a distintos contextos, y participar de forma activa en el propio proceso de aprendizaje.</w:t>
            </w:r>
          </w:p>
        </w:tc>
        <w:tc>
          <w:tcPr>
            <w:tcW w:w="3077" w:type="dxa"/>
          </w:tcPr>
          <w:p w14:paraId="3B068311" w14:textId="77777777" w:rsidR="0054689E" w:rsidRPr="0054689E" w:rsidRDefault="0054689E" w:rsidP="0054689E">
            <w:pPr>
              <w:widowControl w:val="0"/>
              <w:spacing w:beforeLines="40" w:before="96" w:afterLines="40" w:after="96"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10.1.  Obtiene y organiza información, trabaja con el esquema de la unidad, y utiliza los recursos digitales con interés y responsabilidad.</w:t>
            </w:r>
          </w:p>
        </w:tc>
        <w:tc>
          <w:tcPr>
            <w:tcW w:w="1382" w:type="dxa"/>
            <w:vAlign w:val="center"/>
          </w:tcPr>
          <w:p w14:paraId="03DEEEA2"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1A756CF5"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25E1BE02"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604325BF"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495591C0" w14:textId="77777777" w:rsidTr="0054689E">
        <w:trPr>
          <w:cantSplit/>
        </w:trPr>
        <w:tc>
          <w:tcPr>
            <w:tcW w:w="2549" w:type="dxa"/>
            <w:vMerge/>
          </w:tcPr>
          <w:p w14:paraId="64A0F3AB"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val="es-ES_tradnl" w:eastAsia="es-ES"/>
              </w:rPr>
            </w:pPr>
          </w:p>
        </w:tc>
        <w:tc>
          <w:tcPr>
            <w:tcW w:w="2738" w:type="dxa"/>
          </w:tcPr>
          <w:p w14:paraId="0DB0DFFC" w14:textId="77777777" w:rsidR="0054689E" w:rsidRPr="0054689E" w:rsidRDefault="0054689E" w:rsidP="0054689E">
            <w:pPr>
              <w:widowControl w:val="0"/>
              <w:spacing w:beforeLines="40" w:before="96" w:afterLines="40" w:after="96"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11.  Mostrar iniciativa y perseverancia a la hora de afrontar los problemas y de defender opiniones. Desarrollar actitudes de respeto y colaboración al trabajar en grupo.</w:t>
            </w:r>
          </w:p>
        </w:tc>
        <w:tc>
          <w:tcPr>
            <w:tcW w:w="3077" w:type="dxa"/>
          </w:tcPr>
          <w:p w14:paraId="558D797F" w14:textId="77777777" w:rsidR="0054689E" w:rsidRPr="0054689E" w:rsidRDefault="0054689E" w:rsidP="0054689E">
            <w:pPr>
              <w:widowControl w:val="0"/>
              <w:spacing w:beforeLines="40" w:before="96" w:afterLines="40" w:after="96"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11.1.  Muestra una actitud emprendedora, acepta los errores al autoevaluarse, persevera en las tareas de recuperación y participa activamente en los ejercicios de aprendizaje cooperativo.</w:t>
            </w:r>
          </w:p>
        </w:tc>
        <w:tc>
          <w:tcPr>
            <w:tcW w:w="1382" w:type="dxa"/>
            <w:vAlign w:val="center"/>
          </w:tcPr>
          <w:p w14:paraId="2F7AEAC2"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CCL,</w:t>
            </w:r>
          </w:p>
          <w:p w14:paraId="198CE45A"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CMCT,</w:t>
            </w:r>
          </w:p>
          <w:p w14:paraId="4D211C4C"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CD,</w:t>
            </w:r>
          </w:p>
          <w:p w14:paraId="0A477404"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CSYC,</w:t>
            </w:r>
          </w:p>
          <w:p w14:paraId="723A8036"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SIEP</w:t>
            </w:r>
          </w:p>
        </w:tc>
      </w:tr>
      <w:tr w:rsidR="0054689E" w:rsidRPr="0054689E" w14:paraId="6160A3D3" w14:textId="77777777" w:rsidTr="0054689E">
        <w:trPr>
          <w:cantSplit/>
          <w:trHeight w:val="1409"/>
        </w:trPr>
        <w:tc>
          <w:tcPr>
            <w:tcW w:w="2549" w:type="dxa"/>
            <w:tcBorders>
              <w:top w:val="nil"/>
            </w:tcBorders>
          </w:tcPr>
          <w:p w14:paraId="72C54F95"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val="fr-FR" w:eastAsia="es-ES"/>
              </w:rPr>
            </w:pPr>
          </w:p>
        </w:tc>
        <w:tc>
          <w:tcPr>
            <w:tcW w:w="2738" w:type="dxa"/>
          </w:tcPr>
          <w:p w14:paraId="168B095B" w14:textId="77777777" w:rsidR="0054689E" w:rsidRPr="0054689E" w:rsidRDefault="0054689E" w:rsidP="0054689E">
            <w:pPr>
              <w:widowControl w:val="0"/>
              <w:spacing w:beforeLines="40" w:before="96" w:afterLines="40" w:after="96" w:line="240" w:lineRule="atLeast"/>
              <w:ind w:left="425" w:hanging="425"/>
              <w:rPr>
                <w:rFonts w:ascii="Arial" w:eastAsia="Times New Roman" w:hAnsi="Arial" w:cs="Arial"/>
                <w:color w:val="000000"/>
                <w:sz w:val="24"/>
                <w:szCs w:val="24"/>
                <w:lang w:eastAsia="es-ES"/>
              </w:rPr>
            </w:pPr>
            <w:r w:rsidRPr="0054689E">
              <w:rPr>
                <w:rFonts w:ascii="Arial" w:eastAsia="Times New Roman" w:hAnsi="Arial" w:cs="Arial"/>
                <w:color w:val="000000"/>
                <w:sz w:val="24"/>
                <w:szCs w:val="24"/>
                <w:lang w:eastAsia="es-ES"/>
              </w:rPr>
              <w:t>12.  Utilizar diversos materiales, técnicas, códigos y recursos artísticos en la realización de creaciones propias.</w:t>
            </w:r>
          </w:p>
        </w:tc>
        <w:tc>
          <w:tcPr>
            <w:tcW w:w="3077" w:type="dxa"/>
          </w:tcPr>
          <w:p w14:paraId="6EF2B635" w14:textId="77777777" w:rsidR="0054689E" w:rsidRPr="0054689E" w:rsidRDefault="0054689E" w:rsidP="0054689E">
            <w:pPr>
              <w:widowControl w:val="0"/>
              <w:spacing w:beforeLines="40" w:before="96" w:afterLines="40" w:after="96"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12.1.  Realiza dibujos o maquetas que representan modelos lo más parecidos posible a la realidad.</w:t>
            </w:r>
          </w:p>
        </w:tc>
        <w:tc>
          <w:tcPr>
            <w:tcW w:w="1382" w:type="dxa"/>
            <w:vAlign w:val="center"/>
          </w:tcPr>
          <w:p w14:paraId="7044FA66"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CCL,</w:t>
            </w:r>
          </w:p>
          <w:p w14:paraId="214711AB"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CMCT,</w:t>
            </w:r>
          </w:p>
          <w:p w14:paraId="3E7D9547"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CD,</w:t>
            </w:r>
          </w:p>
          <w:p w14:paraId="72D49B8F"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CEC</w:t>
            </w:r>
          </w:p>
        </w:tc>
      </w:tr>
    </w:tbl>
    <w:p w14:paraId="5379BEA0" w14:textId="77777777" w:rsidR="0054689E" w:rsidRPr="00914749" w:rsidRDefault="0054689E" w:rsidP="0054689E">
      <w:pPr>
        <w:widowControl w:val="0"/>
        <w:autoSpaceDE w:val="0"/>
        <w:autoSpaceDN w:val="0"/>
        <w:adjustRightInd w:val="0"/>
        <w:jc w:val="both"/>
        <w:rPr>
          <w:rFonts w:ascii="Arial" w:eastAsia="Times New Roman" w:hAnsi="Arial" w:cs="Arial"/>
          <w:b/>
          <w:color w:val="000000"/>
          <w:sz w:val="24"/>
          <w:szCs w:val="24"/>
          <w:lang w:eastAsia="es-ES"/>
        </w:rPr>
      </w:pPr>
      <w:r w:rsidRPr="0054689E">
        <w:rPr>
          <w:rFonts w:ascii="Arial" w:eastAsia="Times New Roman" w:hAnsi="Arial" w:cs="Arial"/>
          <w:color w:val="000000"/>
          <w:sz w:val="24"/>
          <w:szCs w:val="24"/>
          <w:lang w:eastAsia="es-ES"/>
        </w:rPr>
        <w:br w:type="page"/>
      </w:r>
      <w:r w:rsidRPr="00914749">
        <w:rPr>
          <w:rFonts w:ascii="Arial" w:eastAsia="Times New Roman" w:hAnsi="Arial" w:cs="Arial"/>
          <w:b/>
          <w:color w:val="000000"/>
          <w:sz w:val="24"/>
          <w:szCs w:val="24"/>
          <w:lang w:eastAsia="es-ES"/>
        </w:rPr>
        <w:lastRenderedPageBreak/>
        <w:t>Unidad 2</w:t>
      </w:r>
    </w:p>
    <w:p w14:paraId="0092EC53" w14:textId="77777777" w:rsidR="0054689E" w:rsidRPr="00914749" w:rsidRDefault="0054689E" w:rsidP="0054689E">
      <w:pPr>
        <w:keepNext/>
        <w:spacing w:before="240" w:after="60"/>
        <w:jc w:val="both"/>
        <w:outlineLvl w:val="1"/>
        <w:rPr>
          <w:rFonts w:ascii="Arial" w:eastAsia="Times New Roman" w:hAnsi="Arial" w:cs="Arial"/>
          <w:b/>
          <w:bCs/>
          <w:iCs/>
          <w:color w:val="000000"/>
          <w:sz w:val="24"/>
          <w:szCs w:val="24"/>
          <w:u w:val="single"/>
          <w:lang w:val="es-ES_tradnl" w:eastAsia="es-ES"/>
        </w:rPr>
      </w:pPr>
      <w:r w:rsidRPr="00914749">
        <w:rPr>
          <w:rFonts w:ascii="Arial" w:eastAsia="Times New Roman" w:hAnsi="Arial" w:cs="Arial"/>
          <w:b/>
          <w:bCs/>
          <w:iCs/>
          <w:color w:val="000000"/>
          <w:sz w:val="24"/>
          <w:szCs w:val="24"/>
          <w:u w:val="single"/>
          <w:lang w:val="es-ES_tradnl" w:eastAsia="es-ES"/>
        </w:rPr>
        <w:t>Temporalización</w:t>
      </w:r>
    </w:p>
    <w:p w14:paraId="2FB96206" w14:textId="41145767" w:rsidR="0054689E" w:rsidRPr="00CE0F9B" w:rsidRDefault="0054689E" w:rsidP="00CE0F9B">
      <w:pPr>
        <w:widowControl w:val="0"/>
        <w:spacing w:after="120"/>
        <w:ind w:left="284"/>
        <w:jc w:val="both"/>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La temporalización asignada a esta unidad </w:t>
      </w:r>
      <w:r w:rsidRPr="0054689E">
        <w:rPr>
          <w:rFonts w:ascii="Arial" w:eastAsia="Times New Roman" w:hAnsi="Arial" w:cs="Arial"/>
          <w:color w:val="000000"/>
          <w:sz w:val="24"/>
          <w:szCs w:val="24"/>
          <w:lang w:val="es-ES_tradnl" w:eastAsia="es-ES"/>
        </w:rPr>
        <w:t>será de ocho sesiones de la segunda evaluación,</w:t>
      </w:r>
      <w:r w:rsidRPr="0054689E">
        <w:rPr>
          <w:rFonts w:ascii="Arial" w:eastAsia="Times New Roman" w:hAnsi="Arial" w:cs="Arial"/>
          <w:sz w:val="24"/>
          <w:szCs w:val="24"/>
          <w:lang w:val="es-ES_tradnl" w:eastAsia="es-ES"/>
        </w:rPr>
        <w:t xml:space="preserve"> tanto para su exposición como para la realización de las tareas que incluye.</w:t>
      </w:r>
    </w:p>
    <w:p w14:paraId="75F2429A" w14:textId="2D116E9D" w:rsidR="0054689E" w:rsidRPr="00914749" w:rsidRDefault="0054689E" w:rsidP="0054689E">
      <w:pPr>
        <w:widowControl w:val="0"/>
        <w:spacing w:after="240" w:line="240" w:lineRule="auto"/>
        <w:ind w:left="284" w:hanging="284"/>
        <w:jc w:val="both"/>
        <w:outlineLvl w:val="0"/>
        <w:rPr>
          <w:rFonts w:ascii="Arial" w:eastAsia="Times New Roman" w:hAnsi="Arial" w:cs="Arial"/>
          <w:b/>
          <w:bCs/>
          <w:color w:val="000000"/>
          <w:sz w:val="24"/>
          <w:szCs w:val="24"/>
          <w:u w:val="single"/>
          <w:lang w:val="es-ES_tradnl" w:eastAsia="es-ES"/>
        </w:rPr>
      </w:pPr>
      <w:r w:rsidRPr="00914749">
        <w:rPr>
          <w:rFonts w:ascii="Arial" w:eastAsia="Times New Roman" w:hAnsi="Arial" w:cs="Arial"/>
          <w:b/>
          <w:bCs/>
          <w:color w:val="000000"/>
          <w:sz w:val="24"/>
          <w:szCs w:val="24"/>
          <w:u w:val="single"/>
          <w:lang w:val="es-ES_tradnl" w:eastAsia="es-ES"/>
        </w:rPr>
        <w:t>O</w:t>
      </w:r>
      <w:r w:rsidR="00CE0F9B" w:rsidRPr="00914749">
        <w:rPr>
          <w:rFonts w:ascii="Arial" w:eastAsia="Times New Roman" w:hAnsi="Arial" w:cs="Arial"/>
          <w:b/>
          <w:bCs/>
          <w:color w:val="000000"/>
          <w:sz w:val="24"/>
          <w:szCs w:val="24"/>
          <w:u w:val="single"/>
          <w:lang w:val="es-ES_tradnl" w:eastAsia="es-ES"/>
        </w:rPr>
        <w:t>bjetivos didácticos</w:t>
      </w:r>
    </w:p>
    <w:p w14:paraId="69F1FBE6" w14:textId="77777777" w:rsidR="0054689E" w:rsidRPr="0054689E" w:rsidRDefault="0054689E" w:rsidP="0054689E">
      <w:pPr>
        <w:widowControl w:val="0"/>
        <w:spacing w:after="60"/>
        <w:ind w:left="568" w:hanging="284"/>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Conocer el concepto de desarrollo científico y tecnológico y su evolución a lo largo de la historia de la humanidad.</w:t>
      </w:r>
    </w:p>
    <w:p w14:paraId="0359A902" w14:textId="77777777" w:rsidR="0054689E" w:rsidRPr="0054689E" w:rsidRDefault="0054689E" w:rsidP="0054689E">
      <w:pPr>
        <w:widowControl w:val="0"/>
        <w:spacing w:after="60"/>
        <w:ind w:left="568" w:hanging="284"/>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Conocer los principales tipos de recursos que utiliza el ser humano.</w:t>
      </w:r>
    </w:p>
    <w:p w14:paraId="21B56E45" w14:textId="77777777" w:rsidR="0054689E" w:rsidRPr="0054689E" w:rsidRDefault="0054689E" w:rsidP="0054689E">
      <w:pPr>
        <w:widowControl w:val="0"/>
        <w:spacing w:after="60"/>
        <w:ind w:left="568" w:hanging="284"/>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Identificar los beneficios que el desarrollo tecnológico ha supuesto para la humanidad.</w:t>
      </w:r>
    </w:p>
    <w:p w14:paraId="48541DEA" w14:textId="77777777" w:rsidR="0054689E" w:rsidRPr="0054689E" w:rsidRDefault="0054689E" w:rsidP="0054689E">
      <w:pPr>
        <w:widowControl w:val="0"/>
        <w:spacing w:after="60"/>
        <w:ind w:left="568" w:hanging="284"/>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Conocer las consecuencias negativas del estilo de vida basado en el consumo desmedido que tienen las sociedades tecnológicas y comprender las desigualdades que hay respecto a este aspecto en las diferentes sociedades humanas.</w:t>
      </w:r>
    </w:p>
    <w:p w14:paraId="5E0C7378" w14:textId="77777777" w:rsidR="0054689E" w:rsidRPr="0054689E" w:rsidRDefault="0054689E" w:rsidP="0054689E">
      <w:pPr>
        <w:widowControl w:val="0"/>
        <w:spacing w:after="60"/>
        <w:ind w:left="568" w:hanging="284"/>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Definir impacto ambiental y reconocer los principales impactos (agotamiento de recursos, generación de recursos y contaminación del medio) que generan la sobreexplotación y el uso desmedido de los recursos naturales.</w:t>
      </w:r>
    </w:p>
    <w:p w14:paraId="1EB6BE27" w14:textId="77777777" w:rsidR="0054689E" w:rsidRPr="0054689E" w:rsidRDefault="0054689E" w:rsidP="0054689E">
      <w:pPr>
        <w:widowControl w:val="0"/>
        <w:spacing w:after="60"/>
        <w:ind w:left="568" w:hanging="284"/>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Interpretar la información sobre aspectos medioambientales que aparece en diferentes tipos de representaciones gráficas y extraer conclusiones.</w:t>
      </w:r>
    </w:p>
    <w:p w14:paraId="63A9A5CC" w14:textId="77777777" w:rsidR="0054689E" w:rsidRPr="0054689E" w:rsidRDefault="0054689E" w:rsidP="0054689E">
      <w:pPr>
        <w:widowControl w:val="0"/>
        <w:spacing w:after="120"/>
        <w:ind w:left="567" w:hanging="283"/>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Tomar conciencia de la realidad de los problemas medioambientales relacionados con el uso de los recursos, adquirir una opinión argumentada al respecto e identificar las medidas o cambios en el estilo de vida que son necesarios para una gestión sostenible de los recursos.</w:t>
      </w:r>
    </w:p>
    <w:p w14:paraId="7E4A75D2" w14:textId="77777777" w:rsidR="0054689E" w:rsidRPr="0054689E" w:rsidRDefault="0054689E" w:rsidP="0054689E">
      <w:pPr>
        <w:widowControl w:val="0"/>
        <w:spacing w:after="60"/>
        <w:ind w:left="568" w:hanging="284"/>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Utilizar diferentes TIC para investigar y adquirir datos concretos sobre algunos impactos ambientales o sobre sus posibles soluciones.</w:t>
      </w:r>
    </w:p>
    <w:p w14:paraId="0996FD04" w14:textId="77777777" w:rsidR="0054689E" w:rsidRPr="0054689E" w:rsidRDefault="0054689E" w:rsidP="0054689E">
      <w:pPr>
        <w:widowControl w:val="0"/>
        <w:spacing w:after="60"/>
        <w:ind w:left="568" w:hanging="284"/>
        <w:jc w:val="both"/>
        <w:rPr>
          <w:rFonts w:ascii="Arial" w:eastAsia="Times New Roman" w:hAnsi="Arial" w:cs="Arial"/>
          <w:color w:val="000000"/>
          <w:sz w:val="24"/>
          <w:szCs w:val="24"/>
          <w:lang w:eastAsia="es-ES"/>
        </w:rPr>
      </w:pPr>
      <w:r w:rsidRPr="0054689E">
        <w:rPr>
          <w:rFonts w:ascii="Arial" w:eastAsia="Times New Roman" w:hAnsi="Arial" w:cs="Arial"/>
          <w:color w:val="000000"/>
          <w:sz w:val="24"/>
          <w:szCs w:val="24"/>
          <w:lang w:val="es-ES_tradnl" w:eastAsia="es-ES"/>
        </w:rPr>
        <w:sym w:font="Symbol" w:char="F020"/>
      </w: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Adquirir vocabulario específico sobre los contenidos de la unidad para expresar conocimientos</w:t>
      </w:r>
      <w:r w:rsidRPr="0054689E">
        <w:rPr>
          <w:rFonts w:ascii="Arial" w:eastAsia="Times New Roman" w:hAnsi="Arial" w:cs="Arial"/>
          <w:color w:val="000000"/>
          <w:sz w:val="24"/>
          <w:szCs w:val="24"/>
          <w:lang w:eastAsia="es-ES"/>
        </w:rPr>
        <w:t xml:space="preserve"> y opiniones argumentadas, de forma oral y escrita. </w:t>
      </w:r>
    </w:p>
    <w:p w14:paraId="00754285" w14:textId="77777777" w:rsidR="0054689E" w:rsidRPr="0054689E" w:rsidRDefault="0054689E" w:rsidP="0054689E">
      <w:pPr>
        <w:widowControl w:val="0"/>
        <w:autoSpaceDE w:val="0"/>
        <w:autoSpaceDN w:val="0"/>
        <w:adjustRightInd w:val="0"/>
        <w:jc w:val="both"/>
        <w:rPr>
          <w:rFonts w:ascii="Arial" w:eastAsia="Times New Roman" w:hAnsi="Arial" w:cs="Arial"/>
          <w:b/>
          <w:color w:val="231F20"/>
          <w:sz w:val="24"/>
          <w:szCs w:val="24"/>
          <w:u w:val="single"/>
          <w:lang w:eastAsia="es-ES"/>
        </w:rPr>
      </w:pPr>
      <w:r w:rsidRPr="0054689E">
        <w:rPr>
          <w:rFonts w:ascii="Arial" w:eastAsia="Times New Roman" w:hAnsi="Arial" w:cs="Arial"/>
          <w:color w:val="000000"/>
          <w:sz w:val="24"/>
          <w:szCs w:val="24"/>
          <w:lang w:eastAsia="es-ES"/>
        </w:rPr>
        <w:br w:type="page"/>
      </w: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2589"/>
        <w:gridCol w:w="2832"/>
        <w:gridCol w:w="910"/>
      </w:tblGrid>
      <w:tr w:rsidR="0054689E" w:rsidRPr="0054689E" w14:paraId="159380C7" w14:textId="77777777" w:rsidTr="00312026">
        <w:tc>
          <w:tcPr>
            <w:tcW w:w="2273" w:type="dxa"/>
            <w:tcBorders>
              <w:top w:val="nil"/>
              <w:left w:val="nil"/>
              <w:bottom w:val="nil"/>
              <w:right w:val="single" w:sz="4" w:space="0" w:color="FFFFFF"/>
            </w:tcBorders>
            <w:shd w:val="pct25" w:color="auto" w:fill="auto"/>
            <w:vAlign w:val="center"/>
            <w:hideMark/>
          </w:tcPr>
          <w:p w14:paraId="2D85A768" w14:textId="77777777" w:rsidR="0054689E" w:rsidRPr="0054689E" w:rsidRDefault="0054689E" w:rsidP="0054689E">
            <w:pPr>
              <w:spacing w:before="60" w:after="60" w:line="240" w:lineRule="atLeast"/>
              <w:jc w:val="center"/>
              <w:rPr>
                <w:rFonts w:ascii="Arial" w:eastAsia="Times New Roman" w:hAnsi="Arial" w:cs="Arial"/>
                <w:b/>
                <w:bCs/>
                <w:color w:val="FFFFFF"/>
                <w:sz w:val="24"/>
                <w:szCs w:val="24"/>
                <w:lang w:eastAsia="es-ES"/>
              </w:rPr>
            </w:pPr>
            <w:r w:rsidRPr="0054689E">
              <w:rPr>
                <w:rFonts w:ascii="Arial" w:eastAsia="Times New Roman" w:hAnsi="Arial" w:cs="Arial"/>
                <w:b/>
                <w:bCs/>
                <w:color w:val="FFFFFF"/>
                <w:sz w:val="24"/>
                <w:szCs w:val="24"/>
                <w:lang w:eastAsia="es-ES"/>
              </w:rPr>
              <w:lastRenderedPageBreak/>
              <w:t>Contenidos</w:t>
            </w:r>
          </w:p>
        </w:tc>
        <w:tc>
          <w:tcPr>
            <w:tcW w:w="2502" w:type="dxa"/>
            <w:tcBorders>
              <w:top w:val="nil"/>
              <w:left w:val="single" w:sz="4" w:space="0" w:color="FFFFFF"/>
              <w:bottom w:val="nil"/>
              <w:right w:val="single" w:sz="4" w:space="0" w:color="FFFFFF"/>
            </w:tcBorders>
            <w:shd w:val="pct25" w:color="auto" w:fill="auto"/>
            <w:vAlign w:val="center"/>
            <w:hideMark/>
          </w:tcPr>
          <w:p w14:paraId="7B74185F" w14:textId="77777777" w:rsidR="0054689E" w:rsidRPr="0054689E" w:rsidRDefault="0054689E" w:rsidP="0054689E">
            <w:pPr>
              <w:spacing w:before="60" w:after="60" w:line="240" w:lineRule="atLeast"/>
              <w:jc w:val="center"/>
              <w:rPr>
                <w:rFonts w:ascii="Arial" w:eastAsia="Times New Roman" w:hAnsi="Arial" w:cs="Arial"/>
                <w:sz w:val="24"/>
                <w:szCs w:val="24"/>
                <w:lang w:eastAsia="es-ES"/>
              </w:rPr>
            </w:pPr>
            <w:r w:rsidRPr="0054689E">
              <w:rPr>
                <w:rFonts w:ascii="Arial" w:eastAsia="Times New Roman" w:hAnsi="Arial" w:cs="Arial"/>
                <w:b/>
                <w:bCs/>
                <w:color w:val="FFFFFF"/>
                <w:sz w:val="24"/>
                <w:szCs w:val="24"/>
                <w:lang w:eastAsia="es-ES"/>
              </w:rPr>
              <w:t xml:space="preserve">Criterios </w:t>
            </w:r>
            <w:r w:rsidRPr="0054689E">
              <w:rPr>
                <w:rFonts w:ascii="Arial" w:eastAsia="Times New Roman" w:hAnsi="Arial" w:cs="Arial"/>
                <w:b/>
                <w:bCs/>
                <w:color w:val="FFFFFF"/>
                <w:sz w:val="24"/>
                <w:szCs w:val="24"/>
                <w:lang w:eastAsia="es-ES"/>
              </w:rPr>
              <w:br/>
              <w:t>de evaluación</w:t>
            </w:r>
          </w:p>
        </w:tc>
        <w:tc>
          <w:tcPr>
            <w:tcW w:w="2736" w:type="dxa"/>
            <w:tcBorders>
              <w:top w:val="nil"/>
              <w:left w:val="single" w:sz="4" w:space="0" w:color="FFFFFF"/>
              <w:bottom w:val="nil"/>
              <w:right w:val="nil"/>
            </w:tcBorders>
            <w:shd w:val="pct25" w:color="auto" w:fill="auto"/>
            <w:vAlign w:val="center"/>
            <w:hideMark/>
          </w:tcPr>
          <w:p w14:paraId="2FD7E6D1" w14:textId="77777777" w:rsidR="0054689E" w:rsidRPr="0054689E" w:rsidRDefault="0054689E" w:rsidP="0054689E">
            <w:pPr>
              <w:spacing w:before="60" w:after="60" w:line="240" w:lineRule="atLeast"/>
              <w:jc w:val="center"/>
              <w:rPr>
                <w:rFonts w:ascii="Arial" w:eastAsia="Times New Roman" w:hAnsi="Arial" w:cs="Arial"/>
                <w:sz w:val="24"/>
                <w:szCs w:val="24"/>
                <w:lang w:eastAsia="es-ES"/>
              </w:rPr>
            </w:pPr>
            <w:r w:rsidRPr="0054689E">
              <w:rPr>
                <w:rFonts w:ascii="Arial" w:eastAsia="Times New Roman" w:hAnsi="Arial" w:cs="Arial"/>
                <w:b/>
                <w:bCs/>
                <w:color w:val="FFFFFF"/>
                <w:sz w:val="24"/>
                <w:szCs w:val="24"/>
                <w:lang w:eastAsia="es-ES"/>
              </w:rPr>
              <w:t>Estándares de aprendizaje evaluables</w:t>
            </w:r>
          </w:p>
        </w:tc>
        <w:tc>
          <w:tcPr>
            <w:tcW w:w="1170" w:type="dxa"/>
            <w:tcBorders>
              <w:top w:val="nil"/>
              <w:left w:val="single" w:sz="4" w:space="0" w:color="FFFFFF"/>
              <w:bottom w:val="nil"/>
              <w:right w:val="nil"/>
            </w:tcBorders>
            <w:shd w:val="pct25" w:color="auto" w:fill="auto"/>
            <w:vAlign w:val="center"/>
            <w:hideMark/>
          </w:tcPr>
          <w:p w14:paraId="08BEAA2F" w14:textId="77777777" w:rsidR="0054689E" w:rsidRPr="0054689E" w:rsidRDefault="0054689E" w:rsidP="0054689E">
            <w:pPr>
              <w:spacing w:before="60" w:after="60" w:line="240" w:lineRule="atLeast"/>
              <w:jc w:val="center"/>
              <w:rPr>
                <w:rFonts w:ascii="Arial" w:eastAsia="Times New Roman" w:hAnsi="Arial" w:cs="Arial"/>
                <w:b/>
                <w:bCs/>
                <w:color w:val="FFFFFF"/>
                <w:sz w:val="24"/>
                <w:szCs w:val="24"/>
                <w:lang w:eastAsia="es-ES"/>
              </w:rPr>
            </w:pPr>
            <w:r w:rsidRPr="0054689E">
              <w:rPr>
                <w:rFonts w:ascii="Arial" w:eastAsia="Times New Roman" w:hAnsi="Arial" w:cs="Arial"/>
                <w:b/>
                <w:bCs/>
                <w:color w:val="FFFFFF"/>
                <w:sz w:val="24"/>
                <w:szCs w:val="24"/>
                <w:lang w:eastAsia="es-ES"/>
              </w:rPr>
              <w:t>CC</w:t>
            </w:r>
          </w:p>
        </w:tc>
      </w:tr>
      <w:tr w:rsidR="0054689E" w:rsidRPr="0054689E" w14:paraId="2F5A4C43" w14:textId="77777777" w:rsidTr="00312026">
        <w:trPr>
          <w:trHeight w:hRule="exact" w:val="70"/>
        </w:trPr>
        <w:tc>
          <w:tcPr>
            <w:tcW w:w="2273" w:type="dxa"/>
            <w:tcBorders>
              <w:top w:val="nil"/>
              <w:left w:val="nil"/>
              <w:bottom w:val="single" w:sz="4" w:space="0" w:color="auto"/>
              <w:right w:val="nil"/>
            </w:tcBorders>
          </w:tcPr>
          <w:p w14:paraId="56C01281"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c>
          <w:tcPr>
            <w:tcW w:w="2502" w:type="dxa"/>
            <w:tcBorders>
              <w:top w:val="nil"/>
              <w:left w:val="nil"/>
              <w:bottom w:val="single" w:sz="4" w:space="0" w:color="auto"/>
              <w:right w:val="nil"/>
            </w:tcBorders>
          </w:tcPr>
          <w:p w14:paraId="2192D241"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c>
          <w:tcPr>
            <w:tcW w:w="2736" w:type="dxa"/>
            <w:tcBorders>
              <w:top w:val="nil"/>
              <w:left w:val="nil"/>
              <w:bottom w:val="single" w:sz="4" w:space="0" w:color="auto"/>
              <w:right w:val="nil"/>
            </w:tcBorders>
          </w:tcPr>
          <w:p w14:paraId="1898D6F7"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c>
          <w:tcPr>
            <w:tcW w:w="1170" w:type="dxa"/>
            <w:tcBorders>
              <w:top w:val="nil"/>
              <w:left w:val="nil"/>
              <w:bottom w:val="single" w:sz="4" w:space="0" w:color="auto"/>
              <w:right w:val="nil"/>
            </w:tcBorders>
          </w:tcPr>
          <w:p w14:paraId="3A7B82EB"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r>
      <w:tr w:rsidR="0054689E" w:rsidRPr="0054689E" w14:paraId="0C9585D3" w14:textId="77777777" w:rsidTr="00312026">
        <w:trPr>
          <w:cantSplit/>
          <w:trHeight w:val="1300"/>
        </w:trPr>
        <w:tc>
          <w:tcPr>
            <w:tcW w:w="2273" w:type="dxa"/>
            <w:vMerge w:val="restart"/>
          </w:tcPr>
          <w:p w14:paraId="362C667B"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 xml:space="preserve">La actividad científica y tecnológica y la forma en que se desarrolla. </w:t>
            </w:r>
          </w:p>
          <w:p w14:paraId="606442BD"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Los recursos naturales que utilizamos.</w:t>
            </w:r>
          </w:p>
          <w:p w14:paraId="0161467F"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La utilización de los recursos a lo largo de la historia de la humanidad.</w:t>
            </w:r>
          </w:p>
          <w:p w14:paraId="0BDA36F4"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La contribución del desarrollo científico y tecnológico al bienestar humano.</w:t>
            </w:r>
          </w:p>
          <w:p w14:paraId="4D7AE6B0"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El aumento descontrolado de la población, el estilo de vida consumista y las desigualdades sociales como factores que influyen negativamente en las consecuencias del desarrollo tecnológico.</w:t>
            </w:r>
          </w:p>
          <w:p w14:paraId="7EF0CE2E"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r w:rsidRPr="0054689E">
              <w:rPr>
                <w:rFonts w:ascii="Arial" w:eastAsia="Times New Roman" w:hAnsi="Arial" w:cs="Arial"/>
                <w:sz w:val="24"/>
                <w:szCs w:val="24"/>
                <w:lang w:eastAsia="es-ES"/>
              </w:rPr>
              <w:t>-  Visión general de los impactos que generan las sociedades humanas.</w:t>
            </w:r>
          </w:p>
          <w:p w14:paraId="7722B3F1"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La clasificación de los recursos naturales en función de su capacidad de </w:t>
            </w:r>
            <w:r w:rsidRPr="0054689E">
              <w:rPr>
                <w:rFonts w:ascii="Arial" w:eastAsia="Times New Roman" w:hAnsi="Arial" w:cs="Arial"/>
                <w:sz w:val="24"/>
                <w:szCs w:val="24"/>
                <w:lang w:eastAsia="es-ES"/>
              </w:rPr>
              <w:lastRenderedPageBreak/>
              <w:t>regeneración.</w:t>
            </w:r>
          </w:p>
          <w:p w14:paraId="095E20DC"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r w:rsidRPr="0054689E">
              <w:rPr>
                <w:rFonts w:ascii="Arial" w:eastAsia="Times New Roman" w:hAnsi="Arial" w:cs="Arial"/>
                <w:sz w:val="24"/>
                <w:szCs w:val="24"/>
                <w:lang w:eastAsia="es-ES"/>
              </w:rPr>
              <w:t>-  El concepto de sobreexplotación y sus consecuencias: el agotamiento de los materiales vitales y la pérdida de biodiversidad y de espacios naturales.</w:t>
            </w:r>
          </w:p>
          <w:p w14:paraId="7B1F5895"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r w:rsidRPr="0054689E">
              <w:rPr>
                <w:rFonts w:ascii="Arial" w:eastAsia="Times New Roman" w:hAnsi="Arial" w:cs="Arial"/>
                <w:sz w:val="24"/>
                <w:szCs w:val="24"/>
                <w:lang w:eastAsia="es-ES"/>
              </w:rPr>
              <w:t>-  Los residuos: impactos generados por su acumulación y gestión adecuada de los diferentes tipos de residuos para evitar dichos impactos.</w:t>
            </w:r>
          </w:p>
          <w:p w14:paraId="7C9642F6"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r w:rsidRPr="0054689E">
              <w:rPr>
                <w:rFonts w:ascii="Arial" w:eastAsia="Times New Roman" w:hAnsi="Arial" w:cs="Arial"/>
                <w:sz w:val="24"/>
                <w:szCs w:val="24"/>
                <w:lang w:eastAsia="es-ES"/>
              </w:rPr>
              <w:t>-  Los principales contaminantes que produce la actividad humana y sus efectos en la salud, en los ecosistemas y en los bienes materiales.</w:t>
            </w:r>
          </w:p>
          <w:p w14:paraId="2B93DADE"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Principales consecuencias de la contaminación </w:t>
            </w:r>
            <w:r w:rsidRPr="0054689E">
              <w:rPr>
                <w:rFonts w:ascii="Arial" w:eastAsia="Times New Roman" w:hAnsi="Arial" w:cs="Arial"/>
                <w:sz w:val="24"/>
                <w:szCs w:val="24"/>
                <w:lang w:eastAsia="es-ES"/>
              </w:rPr>
              <w:lastRenderedPageBreak/>
              <w:t>del suelo, del agua y del aire.</w:t>
            </w:r>
          </w:p>
          <w:p w14:paraId="62404818"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Principios fundamentales de la gestión sostenible de recursos, residuos y contaminantes.</w:t>
            </w:r>
          </w:p>
          <w:p w14:paraId="571AAB91"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r w:rsidRPr="0054689E">
              <w:rPr>
                <w:rFonts w:ascii="Arial" w:eastAsia="Times New Roman" w:hAnsi="Arial" w:cs="Arial"/>
                <w:sz w:val="24"/>
                <w:szCs w:val="24"/>
                <w:lang w:val="es-ES_tradnl" w:eastAsia="es-ES"/>
              </w:rPr>
              <w:t>-  Comprensión de informaciones, adquisición de vocabulario, uso de la lengua como instrumento de comunicación, y mantenimiento de una actitud favorable hacia la lectura.</w:t>
            </w:r>
          </w:p>
          <w:p w14:paraId="3534B444"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Conocimiento y uso responsable de las TIC al investigar sobre los recursos, los problemas medioambientales y la gestión sostenible del planeta.</w:t>
            </w:r>
          </w:p>
          <w:p w14:paraId="41F45F55"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Uso de estrategias para tratar la información, convertirla en conocimiento propio y aplicarla a distintos contextos, y participación activa en el propio proceso de aprendizaje.</w:t>
            </w:r>
          </w:p>
          <w:p w14:paraId="56FA166C"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Iniciativa y perseverancia a la hora de afrontar los </w:t>
            </w:r>
            <w:r w:rsidRPr="0054689E">
              <w:rPr>
                <w:rFonts w:ascii="Arial" w:eastAsia="Times New Roman" w:hAnsi="Arial" w:cs="Arial"/>
                <w:sz w:val="24"/>
                <w:szCs w:val="24"/>
                <w:lang w:val="es-ES_tradnl" w:eastAsia="es-ES"/>
              </w:rPr>
              <w:lastRenderedPageBreak/>
              <w:t>problemas y de defender opiniones. Desarrollo de actitudes de respeto y colaboración al trabajar en grupo.</w:t>
            </w:r>
          </w:p>
          <w:p w14:paraId="533AFF35"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Experimentación: obtención y elección de información a partir de la selección y recogida de datos de un experimento.</w:t>
            </w:r>
          </w:p>
          <w:p w14:paraId="195D6328"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Conocimiento y uso de materiales, técnicas y recursos expresivos.</w:t>
            </w:r>
          </w:p>
        </w:tc>
        <w:tc>
          <w:tcPr>
            <w:tcW w:w="2502" w:type="dxa"/>
            <w:vMerge w:val="restart"/>
          </w:tcPr>
          <w:p w14:paraId="2EB1B346" w14:textId="77777777" w:rsidR="0054689E" w:rsidRPr="0054689E" w:rsidRDefault="0054689E" w:rsidP="0054689E">
            <w:pPr>
              <w:widowControl w:val="0"/>
              <w:spacing w:before="40" w:after="60" w:line="240" w:lineRule="atLeast"/>
              <w:ind w:left="425" w:hanging="425"/>
              <w:rPr>
                <w:rFonts w:ascii="Arial" w:eastAsia="Times New Roman" w:hAnsi="Arial" w:cs="Arial"/>
                <w:sz w:val="24"/>
                <w:szCs w:val="24"/>
                <w:lang w:val="es-ES_tradnl" w:eastAsia="es-ES"/>
              </w:rPr>
            </w:pPr>
            <w:r w:rsidRPr="0054689E">
              <w:rPr>
                <w:rFonts w:ascii="Arial" w:eastAsia="Times New Roman" w:hAnsi="Arial" w:cs="Arial"/>
                <w:color w:val="000000"/>
                <w:sz w:val="24"/>
                <w:szCs w:val="24"/>
                <w:lang w:val="es-ES_tradnl" w:eastAsia="es-ES"/>
              </w:rPr>
              <w:lastRenderedPageBreak/>
              <w:t xml:space="preserve">  1.  Relacionar la evolución de la actividad tecnológica humana con la utilización de los diferentes tipos de recursos naturales. </w:t>
            </w:r>
          </w:p>
        </w:tc>
        <w:tc>
          <w:tcPr>
            <w:tcW w:w="2736" w:type="dxa"/>
          </w:tcPr>
          <w:p w14:paraId="723751AE"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1.1.  Describe la importancia del desarrollo tecnológico para el progreso de la humanidad. </w:t>
            </w:r>
          </w:p>
        </w:tc>
        <w:tc>
          <w:tcPr>
            <w:tcW w:w="1170" w:type="dxa"/>
            <w:vAlign w:val="center"/>
          </w:tcPr>
          <w:p w14:paraId="4F45647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342C0492" w14:textId="10CD558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17B818A1"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4A507736" w14:textId="77777777" w:rsidTr="00312026">
        <w:trPr>
          <w:cantSplit/>
          <w:trHeight w:val="1440"/>
        </w:trPr>
        <w:tc>
          <w:tcPr>
            <w:tcW w:w="2273" w:type="dxa"/>
            <w:vMerge/>
          </w:tcPr>
          <w:p w14:paraId="5F3B9F01"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p>
        </w:tc>
        <w:tc>
          <w:tcPr>
            <w:tcW w:w="2502" w:type="dxa"/>
            <w:vMerge/>
          </w:tcPr>
          <w:p w14:paraId="0D4FE1C7"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p>
        </w:tc>
        <w:tc>
          <w:tcPr>
            <w:tcW w:w="2736" w:type="dxa"/>
          </w:tcPr>
          <w:p w14:paraId="4C953ECC"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1.2.  Reconoce los diferentes tipos de recursos naturales que utiliza el ser humano y los clasifica en función de si pueden o no regenerarse.</w:t>
            </w:r>
          </w:p>
        </w:tc>
        <w:tc>
          <w:tcPr>
            <w:tcW w:w="1170" w:type="dxa"/>
            <w:vAlign w:val="center"/>
          </w:tcPr>
          <w:p w14:paraId="1496F818"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7EB87E57" w14:textId="3056E360"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06D3D6B4"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07E07E0D"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7648DB76" w14:textId="77777777" w:rsidTr="00312026">
        <w:trPr>
          <w:cantSplit/>
          <w:trHeight w:val="314"/>
        </w:trPr>
        <w:tc>
          <w:tcPr>
            <w:tcW w:w="2273" w:type="dxa"/>
            <w:vMerge/>
          </w:tcPr>
          <w:p w14:paraId="0BFA3F31"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p>
        </w:tc>
        <w:tc>
          <w:tcPr>
            <w:tcW w:w="2502" w:type="dxa"/>
            <w:vMerge/>
          </w:tcPr>
          <w:p w14:paraId="1A56F5D9"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p>
        </w:tc>
        <w:tc>
          <w:tcPr>
            <w:tcW w:w="2736" w:type="dxa"/>
          </w:tcPr>
          <w:p w14:paraId="15223E68"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1.3.  Relaciona el uso de los recursos naturales que el ser humano ha hecho durante las diferentes etapas de su historia con la intensidad de los impactos producidos.</w:t>
            </w:r>
          </w:p>
          <w:p w14:paraId="5DC0D493"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p>
        </w:tc>
        <w:tc>
          <w:tcPr>
            <w:tcW w:w="1170" w:type="dxa"/>
            <w:vAlign w:val="center"/>
          </w:tcPr>
          <w:p w14:paraId="49A7FF7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4D005FEE" w14:textId="105DB0B8"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226D164A"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4DFCCCC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7A21C997" w14:textId="77777777" w:rsidTr="00312026">
        <w:trPr>
          <w:cantSplit/>
          <w:trHeight w:val="589"/>
        </w:trPr>
        <w:tc>
          <w:tcPr>
            <w:tcW w:w="2273" w:type="dxa"/>
            <w:vMerge/>
          </w:tcPr>
          <w:p w14:paraId="641830A8"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502" w:type="dxa"/>
            <w:vMerge w:val="restart"/>
          </w:tcPr>
          <w:p w14:paraId="0F0F815D"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2.  </w:t>
            </w:r>
            <w:r w:rsidRPr="0054689E">
              <w:rPr>
                <w:rFonts w:ascii="Arial" w:eastAsia="Times New Roman" w:hAnsi="Arial" w:cs="Arial"/>
                <w:sz w:val="24"/>
                <w:szCs w:val="24"/>
                <w:lang w:eastAsia="es-ES"/>
              </w:rPr>
              <w:t>Identificar las causas que provocan los principales problemas medioambientales y los factores que los intensifican; así como predecir sus consecuencias y proponer soluciones a los mismos.</w:t>
            </w:r>
          </w:p>
        </w:tc>
        <w:tc>
          <w:tcPr>
            <w:tcW w:w="2736" w:type="dxa"/>
          </w:tcPr>
          <w:p w14:paraId="60E28894"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2.1.  </w:t>
            </w:r>
            <w:r w:rsidRPr="0054689E">
              <w:rPr>
                <w:rFonts w:ascii="Arial" w:eastAsia="Times New Roman" w:hAnsi="Arial" w:cs="Arial"/>
                <w:sz w:val="24"/>
                <w:szCs w:val="24"/>
                <w:lang w:eastAsia="es-ES"/>
              </w:rPr>
              <w:t>Relaciona los principales problemas ambientales con las causas que los originan, indicando sus consecuencias.</w:t>
            </w:r>
          </w:p>
        </w:tc>
        <w:tc>
          <w:tcPr>
            <w:tcW w:w="1170" w:type="dxa"/>
            <w:vAlign w:val="center"/>
          </w:tcPr>
          <w:p w14:paraId="6D9E6DA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71E1A257" w14:textId="75514A53"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781DDB6A"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2C775C6F"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105CBC8B" w14:textId="77777777" w:rsidTr="00312026">
        <w:trPr>
          <w:cantSplit/>
          <w:trHeight w:val="2158"/>
        </w:trPr>
        <w:tc>
          <w:tcPr>
            <w:tcW w:w="2273" w:type="dxa"/>
            <w:vMerge/>
          </w:tcPr>
          <w:p w14:paraId="7D3F99B1"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502" w:type="dxa"/>
            <w:vMerge/>
          </w:tcPr>
          <w:p w14:paraId="0BF8149D"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p>
        </w:tc>
        <w:tc>
          <w:tcPr>
            <w:tcW w:w="2736" w:type="dxa"/>
          </w:tcPr>
          <w:p w14:paraId="473B8182"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2.2.  Busca soluciones que puedan ponerse en marcha para resolver los principales problemas medioambientales.  </w:t>
            </w:r>
          </w:p>
        </w:tc>
        <w:tc>
          <w:tcPr>
            <w:tcW w:w="1170" w:type="dxa"/>
            <w:vAlign w:val="center"/>
          </w:tcPr>
          <w:p w14:paraId="50E4341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5DAF245B" w14:textId="4A9D36EE"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23129445"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1ACEF369"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CSYC</w:t>
            </w:r>
          </w:p>
        </w:tc>
      </w:tr>
      <w:tr w:rsidR="0054689E" w:rsidRPr="0054689E" w14:paraId="3561B073" w14:textId="77777777" w:rsidTr="00312026">
        <w:trPr>
          <w:cantSplit/>
          <w:trHeight w:val="2856"/>
        </w:trPr>
        <w:tc>
          <w:tcPr>
            <w:tcW w:w="2273" w:type="dxa"/>
            <w:vMerge/>
          </w:tcPr>
          <w:p w14:paraId="50B9D937"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502" w:type="dxa"/>
            <w:vMerge w:val="restart"/>
          </w:tcPr>
          <w:p w14:paraId="04CF0014" w14:textId="77777777" w:rsidR="0054689E" w:rsidRPr="0054689E" w:rsidRDefault="0054689E" w:rsidP="0054689E">
            <w:pPr>
              <w:widowControl w:val="0"/>
              <w:spacing w:before="40" w:after="60" w:line="240" w:lineRule="atLeast"/>
              <w:ind w:left="425" w:hanging="425"/>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3.  Valorar las graves implicaciones sociales de la sobreexplotación de los recursos naturales, la contaminación, la desertización, la pérdida de biodiversidad y el tratamiento de residuos.</w:t>
            </w:r>
          </w:p>
        </w:tc>
        <w:tc>
          <w:tcPr>
            <w:tcW w:w="2736" w:type="dxa"/>
          </w:tcPr>
          <w:p w14:paraId="1442C4BA"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3.1.  Describe los impactos de la sobreexplotación de los recursos naturales, desertización, tratamientos de residuos, pérdida de biodiversidad y propone soluciones y actitudes personales y colectivas para paliarlos.</w:t>
            </w:r>
          </w:p>
        </w:tc>
        <w:tc>
          <w:tcPr>
            <w:tcW w:w="1170" w:type="dxa"/>
            <w:vAlign w:val="center"/>
          </w:tcPr>
          <w:p w14:paraId="6081D5A8"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6FEE6FCF" w14:textId="0C512E24"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294459FA"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3E3C9660"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CSYC</w:t>
            </w:r>
          </w:p>
        </w:tc>
      </w:tr>
      <w:tr w:rsidR="0054689E" w:rsidRPr="0054689E" w14:paraId="058C3F9F" w14:textId="77777777" w:rsidTr="00312026">
        <w:trPr>
          <w:cantSplit/>
          <w:trHeight w:val="432"/>
        </w:trPr>
        <w:tc>
          <w:tcPr>
            <w:tcW w:w="2273" w:type="dxa"/>
            <w:vMerge/>
          </w:tcPr>
          <w:p w14:paraId="7FBB01DE"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502" w:type="dxa"/>
            <w:vMerge/>
          </w:tcPr>
          <w:p w14:paraId="44439689" w14:textId="77777777" w:rsidR="0054689E" w:rsidRPr="0054689E" w:rsidRDefault="0054689E" w:rsidP="0054689E">
            <w:pPr>
              <w:widowControl w:val="0"/>
              <w:spacing w:before="40" w:after="60" w:line="240" w:lineRule="atLeast"/>
              <w:ind w:left="425" w:hanging="425"/>
              <w:rPr>
                <w:rFonts w:ascii="Arial" w:eastAsia="Times New Roman" w:hAnsi="Arial" w:cs="Arial"/>
                <w:sz w:val="24"/>
                <w:szCs w:val="24"/>
                <w:lang w:val="es-ES_tradnl" w:eastAsia="es-ES"/>
              </w:rPr>
            </w:pPr>
          </w:p>
        </w:tc>
        <w:tc>
          <w:tcPr>
            <w:tcW w:w="2736" w:type="dxa"/>
          </w:tcPr>
          <w:p w14:paraId="6FF2ED65"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3.2.  Comenta el problema medioambiental y social de los vertidos tóxicos, los vertidos nucleares y otros tipos de contaminación.</w:t>
            </w:r>
          </w:p>
        </w:tc>
        <w:tc>
          <w:tcPr>
            <w:tcW w:w="1170" w:type="dxa"/>
            <w:vAlign w:val="center"/>
          </w:tcPr>
          <w:p w14:paraId="558A1D8C"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2E9C6664" w14:textId="2163E13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4110DEB3"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3F3C40BC"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CSYC</w:t>
            </w:r>
          </w:p>
        </w:tc>
      </w:tr>
      <w:tr w:rsidR="0054689E" w:rsidRPr="0054689E" w14:paraId="5FC5AEEA" w14:textId="77777777" w:rsidTr="00312026">
        <w:trPr>
          <w:cantSplit/>
          <w:trHeight w:val="1243"/>
        </w:trPr>
        <w:tc>
          <w:tcPr>
            <w:tcW w:w="2273" w:type="dxa"/>
            <w:vMerge/>
          </w:tcPr>
          <w:p w14:paraId="707169A3"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502" w:type="dxa"/>
          </w:tcPr>
          <w:p w14:paraId="49EE78DE"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4.  Entender e interpretar la información contenida en distintos tipos de representaciones gráficas y extraer conclusiones de la misma.</w:t>
            </w:r>
          </w:p>
        </w:tc>
        <w:tc>
          <w:tcPr>
            <w:tcW w:w="2736" w:type="dxa"/>
          </w:tcPr>
          <w:p w14:paraId="5C9FB0CB"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4.1.  Extrae e interpreta la información en diferentes tipos de representaciones gráficas, estableciendo conclusiones.</w:t>
            </w:r>
          </w:p>
        </w:tc>
        <w:tc>
          <w:tcPr>
            <w:tcW w:w="1170" w:type="dxa"/>
            <w:vAlign w:val="center"/>
          </w:tcPr>
          <w:p w14:paraId="754E34E8"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5450AE54" w14:textId="0FC3AF0F"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363CA4B5"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4F878593"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CEC,</w:t>
            </w:r>
          </w:p>
          <w:p w14:paraId="1D1C3FBB" w14:textId="77777777" w:rsidR="0054689E" w:rsidRPr="0054689E" w:rsidRDefault="0054689E" w:rsidP="0054689E">
            <w:pPr>
              <w:widowControl w:val="0"/>
              <w:spacing w:before="60" w:line="240" w:lineRule="atLeast"/>
              <w:jc w:val="center"/>
              <w:rPr>
                <w:rFonts w:ascii="Arial" w:eastAsia="Times New Roman" w:hAnsi="Arial" w:cs="Arial"/>
                <w:b/>
                <w:sz w:val="24"/>
                <w:szCs w:val="24"/>
                <w:lang w:val="fr-FR" w:eastAsia="es-ES"/>
              </w:rPr>
            </w:pPr>
            <w:r w:rsidRPr="0054689E">
              <w:rPr>
                <w:rFonts w:ascii="Arial" w:eastAsia="Times New Roman" w:hAnsi="Arial" w:cs="Arial"/>
                <w:sz w:val="24"/>
                <w:szCs w:val="24"/>
                <w:lang w:val="es-ES_tradnl" w:eastAsia="es-ES"/>
              </w:rPr>
              <w:t>CAA</w:t>
            </w:r>
          </w:p>
        </w:tc>
      </w:tr>
      <w:tr w:rsidR="0054689E" w:rsidRPr="0054689E" w14:paraId="7E6D7285" w14:textId="77777777" w:rsidTr="00312026">
        <w:trPr>
          <w:cantSplit/>
          <w:trHeight w:val="3231"/>
        </w:trPr>
        <w:tc>
          <w:tcPr>
            <w:tcW w:w="2273" w:type="dxa"/>
            <w:vMerge/>
          </w:tcPr>
          <w:p w14:paraId="3DD439E0"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p>
        </w:tc>
        <w:tc>
          <w:tcPr>
            <w:tcW w:w="2502" w:type="dxa"/>
          </w:tcPr>
          <w:p w14:paraId="11BD0B50"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5.  Comprender </w:t>
            </w:r>
            <w:r w:rsidRPr="0054689E">
              <w:rPr>
                <w:rFonts w:ascii="Arial" w:eastAsia="Times New Roman" w:hAnsi="Arial" w:cs="Arial"/>
                <w:sz w:val="24"/>
                <w:szCs w:val="24"/>
                <w:lang w:eastAsia="es-ES"/>
              </w:rPr>
              <w:t>informaciones</w:t>
            </w:r>
            <w:r w:rsidRPr="0054689E">
              <w:rPr>
                <w:rFonts w:ascii="Arial" w:eastAsia="Times New Roman" w:hAnsi="Arial" w:cs="Arial"/>
                <w:color w:val="000000"/>
                <w:sz w:val="24"/>
                <w:szCs w:val="24"/>
                <w:lang w:val="es-ES_tradnl" w:eastAsia="es-ES"/>
              </w:rPr>
              <w:t>, adquirir vocabulario sobre los contenidos de la unidad, expresar conocimientos y opiniones de forma oral y escrita, y mostrar interés por la lectura de textos.</w:t>
            </w:r>
          </w:p>
        </w:tc>
        <w:tc>
          <w:tcPr>
            <w:tcW w:w="2736" w:type="dxa"/>
          </w:tcPr>
          <w:p w14:paraId="1C67B3BD"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5.1.  Comprende los textos y las diferentes informaciones presentadas a lo largo de la unidad, adquiere vocabulario sobre el uso de los recursos y el medio ambiente, expresa conocimientos y opiniones de forma oral y escrita, y muestra interés por la lectura de textos.</w:t>
            </w:r>
          </w:p>
        </w:tc>
        <w:tc>
          <w:tcPr>
            <w:tcW w:w="1170" w:type="dxa"/>
            <w:vAlign w:val="center"/>
          </w:tcPr>
          <w:p w14:paraId="51670B90"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79336C19" w14:textId="611F8F24"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44C704A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220A410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7445DCB2" w14:textId="77777777" w:rsidTr="00312026">
        <w:trPr>
          <w:cantSplit/>
        </w:trPr>
        <w:tc>
          <w:tcPr>
            <w:tcW w:w="2273" w:type="dxa"/>
            <w:vMerge/>
          </w:tcPr>
          <w:p w14:paraId="47CF555F"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p>
        </w:tc>
        <w:tc>
          <w:tcPr>
            <w:tcW w:w="2502" w:type="dxa"/>
          </w:tcPr>
          <w:p w14:paraId="780AFD7E"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6.  Conocer y usar de forma responsable las TIC, desarrollar estrategias para tratar la información, convertirla en conocimiento propio y aplicarla a distintos contextos, y participar de forma activa en el propio proceso de aprendizaje.</w:t>
            </w:r>
          </w:p>
        </w:tc>
        <w:tc>
          <w:tcPr>
            <w:tcW w:w="2736" w:type="dxa"/>
          </w:tcPr>
          <w:p w14:paraId="58ABBEC3"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6.1.  Obtiene y organiza información, trabaja con el esquema de la unidad, y utiliza los recursos digitales con interés y responsabilidad.</w:t>
            </w:r>
          </w:p>
        </w:tc>
        <w:tc>
          <w:tcPr>
            <w:tcW w:w="1170" w:type="dxa"/>
            <w:vAlign w:val="center"/>
          </w:tcPr>
          <w:p w14:paraId="4FC21F92"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654210FC" w14:textId="12C336DE"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3292716F"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371679A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3A4283E1" w14:textId="77777777" w:rsidTr="00312026">
        <w:trPr>
          <w:cantSplit/>
        </w:trPr>
        <w:tc>
          <w:tcPr>
            <w:tcW w:w="2273" w:type="dxa"/>
            <w:vMerge/>
          </w:tcPr>
          <w:p w14:paraId="3730A17C"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p>
        </w:tc>
        <w:tc>
          <w:tcPr>
            <w:tcW w:w="2502" w:type="dxa"/>
          </w:tcPr>
          <w:p w14:paraId="5FAFDF99"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7.  Mostrar iniciativa y perseverancia a la hora de afrontar los problemas y de defender opiniones. Desarrollar actitudes de respeto y colaboración al trabajar en grupo.</w:t>
            </w:r>
          </w:p>
        </w:tc>
        <w:tc>
          <w:tcPr>
            <w:tcW w:w="2736" w:type="dxa"/>
          </w:tcPr>
          <w:p w14:paraId="7921CA58"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7.1.  Muestra una actitud emprendedora, acepta los errores al autoevaluarse, persevera en las tareas de recuperación y participa activamente en los ejercicios de aprendizaje cooperativo.</w:t>
            </w:r>
          </w:p>
        </w:tc>
        <w:tc>
          <w:tcPr>
            <w:tcW w:w="1170" w:type="dxa"/>
            <w:vAlign w:val="center"/>
          </w:tcPr>
          <w:p w14:paraId="205C830A"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CCL,</w:t>
            </w:r>
          </w:p>
          <w:p w14:paraId="181BCDDC" w14:textId="661C8D81"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CMCT</w:t>
            </w:r>
          </w:p>
          <w:p w14:paraId="7DB51F60"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CD,</w:t>
            </w:r>
          </w:p>
          <w:p w14:paraId="28819765" w14:textId="706D8A2B"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CSYC</w:t>
            </w:r>
          </w:p>
          <w:p w14:paraId="0E99B85D"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SIEP</w:t>
            </w:r>
          </w:p>
        </w:tc>
      </w:tr>
      <w:tr w:rsidR="0054689E" w:rsidRPr="0054689E" w14:paraId="1984C38E" w14:textId="77777777" w:rsidTr="00312026">
        <w:trPr>
          <w:cantSplit/>
          <w:trHeight w:val="1409"/>
        </w:trPr>
        <w:tc>
          <w:tcPr>
            <w:tcW w:w="2273" w:type="dxa"/>
            <w:vMerge/>
          </w:tcPr>
          <w:p w14:paraId="24CA1C24"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fr-FR" w:eastAsia="es-ES"/>
              </w:rPr>
            </w:pPr>
          </w:p>
        </w:tc>
        <w:tc>
          <w:tcPr>
            <w:tcW w:w="2502" w:type="dxa"/>
          </w:tcPr>
          <w:p w14:paraId="78A65CE7"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eastAsia="es-ES"/>
              </w:rPr>
            </w:pPr>
            <w:r w:rsidRPr="0054689E">
              <w:rPr>
                <w:rFonts w:ascii="Arial" w:eastAsia="Times New Roman" w:hAnsi="Arial" w:cs="Arial"/>
                <w:color w:val="000000"/>
                <w:sz w:val="24"/>
                <w:szCs w:val="24"/>
                <w:lang w:eastAsia="es-ES"/>
              </w:rPr>
              <w:t xml:space="preserve">  8.  Utilizar diversos materiales, técnicas, códigos y recursos artísticos en la realización de creaciones propias.</w:t>
            </w:r>
          </w:p>
        </w:tc>
        <w:tc>
          <w:tcPr>
            <w:tcW w:w="2736" w:type="dxa"/>
          </w:tcPr>
          <w:p w14:paraId="2147033B"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8.1.  Realiza dibujos o maquetas que representan modelos lo más parecidos posible a la realidad.</w:t>
            </w:r>
          </w:p>
        </w:tc>
        <w:tc>
          <w:tcPr>
            <w:tcW w:w="1170" w:type="dxa"/>
            <w:vAlign w:val="center"/>
          </w:tcPr>
          <w:p w14:paraId="3C53A4E8"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CCL,</w:t>
            </w:r>
          </w:p>
          <w:p w14:paraId="6FEA3424" w14:textId="1983BFC2"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CMC</w:t>
            </w:r>
            <w:r w:rsidR="00CE0F9B">
              <w:rPr>
                <w:rFonts w:ascii="Arial" w:eastAsia="Times New Roman" w:hAnsi="Arial" w:cs="Arial"/>
                <w:sz w:val="24"/>
                <w:szCs w:val="24"/>
                <w:lang w:val="fr-FR" w:eastAsia="es-ES"/>
              </w:rPr>
              <w:t>T</w:t>
            </w:r>
          </w:p>
          <w:p w14:paraId="06DF3D72"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CD,</w:t>
            </w:r>
          </w:p>
          <w:p w14:paraId="3D44F556"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CEC</w:t>
            </w:r>
          </w:p>
        </w:tc>
      </w:tr>
    </w:tbl>
    <w:p w14:paraId="154ED3DD" w14:textId="77777777" w:rsidR="0054689E" w:rsidRPr="0054689E" w:rsidRDefault="0054689E" w:rsidP="0054689E">
      <w:pPr>
        <w:keepNext/>
        <w:spacing w:before="240" w:after="120"/>
        <w:jc w:val="both"/>
        <w:outlineLvl w:val="1"/>
        <w:rPr>
          <w:rFonts w:ascii="Arial" w:eastAsia="Times New Roman" w:hAnsi="Arial" w:cs="Arial"/>
          <w:b/>
          <w:bCs/>
          <w:iCs/>
          <w:color w:val="000000"/>
          <w:sz w:val="24"/>
          <w:szCs w:val="24"/>
          <w:lang w:val="es-ES_tradnl" w:eastAsia="es-ES"/>
        </w:rPr>
      </w:pPr>
      <w:r w:rsidRPr="0054689E">
        <w:rPr>
          <w:rFonts w:ascii="Arial" w:eastAsia="Times New Roman" w:hAnsi="Arial" w:cs="Arial"/>
          <w:b/>
          <w:bCs/>
          <w:iCs/>
          <w:color w:val="000000"/>
          <w:sz w:val="24"/>
          <w:szCs w:val="24"/>
          <w:lang w:val="es-ES_tradnl" w:eastAsia="es-ES"/>
        </w:rPr>
        <w:t>Unidad 3</w:t>
      </w:r>
    </w:p>
    <w:p w14:paraId="0C227E62" w14:textId="77777777" w:rsidR="0054689E" w:rsidRPr="0054689E" w:rsidRDefault="0054689E" w:rsidP="0054689E">
      <w:pPr>
        <w:keepNext/>
        <w:spacing w:before="240" w:after="120"/>
        <w:jc w:val="both"/>
        <w:outlineLvl w:val="1"/>
        <w:rPr>
          <w:rFonts w:ascii="Arial" w:eastAsia="Times New Roman" w:hAnsi="Arial" w:cs="Arial"/>
          <w:b/>
          <w:bCs/>
          <w:iCs/>
          <w:color w:val="000000"/>
          <w:sz w:val="24"/>
          <w:szCs w:val="24"/>
          <w:u w:val="single"/>
          <w:lang w:val="es-ES_tradnl" w:eastAsia="es-ES"/>
        </w:rPr>
      </w:pPr>
      <w:r w:rsidRPr="0054689E">
        <w:rPr>
          <w:rFonts w:ascii="Arial" w:eastAsia="Times New Roman" w:hAnsi="Arial" w:cs="Arial"/>
          <w:b/>
          <w:bCs/>
          <w:iCs/>
          <w:color w:val="000000"/>
          <w:sz w:val="24"/>
          <w:szCs w:val="24"/>
          <w:u w:val="single"/>
          <w:lang w:val="es-ES_tradnl" w:eastAsia="es-ES"/>
        </w:rPr>
        <w:t>Temporalización</w:t>
      </w:r>
    </w:p>
    <w:p w14:paraId="225738D0" w14:textId="77777777" w:rsidR="0054689E" w:rsidRPr="0054689E" w:rsidRDefault="0054689E" w:rsidP="0054689E">
      <w:pPr>
        <w:widowControl w:val="0"/>
        <w:spacing w:after="120"/>
        <w:ind w:left="284"/>
        <w:jc w:val="both"/>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La temporalización asignada a esta unidad </w:t>
      </w:r>
      <w:r w:rsidRPr="0054689E">
        <w:rPr>
          <w:rFonts w:ascii="Arial" w:eastAsia="Times New Roman" w:hAnsi="Arial" w:cs="Arial"/>
          <w:color w:val="000000"/>
          <w:sz w:val="24"/>
          <w:szCs w:val="24"/>
          <w:lang w:val="es-ES_tradnl" w:eastAsia="es-ES"/>
        </w:rPr>
        <w:t>será de seis sesiones de la segunda evaluación,</w:t>
      </w:r>
      <w:r w:rsidRPr="0054689E">
        <w:rPr>
          <w:rFonts w:ascii="Arial" w:eastAsia="Times New Roman" w:hAnsi="Arial" w:cs="Arial"/>
          <w:sz w:val="24"/>
          <w:szCs w:val="24"/>
          <w:lang w:val="es-ES_tradnl" w:eastAsia="es-ES"/>
        </w:rPr>
        <w:t xml:space="preserve"> tanto para su exposición como para la realización de las tareas que incluye.</w:t>
      </w:r>
    </w:p>
    <w:p w14:paraId="072B5AC8" w14:textId="1B512221" w:rsidR="0054689E" w:rsidRPr="00CE0F9B" w:rsidRDefault="0054689E" w:rsidP="0054689E">
      <w:pPr>
        <w:widowControl w:val="0"/>
        <w:spacing w:after="240" w:line="240" w:lineRule="auto"/>
        <w:jc w:val="both"/>
        <w:outlineLvl w:val="0"/>
        <w:rPr>
          <w:rFonts w:ascii="Arial" w:eastAsia="Times New Roman" w:hAnsi="Arial" w:cs="Arial"/>
          <w:b/>
          <w:bCs/>
          <w:color w:val="000000"/>
          <w:sz w:val="24"/>
          <w:szCs w:val="24"/>
          <w:u w:val="single"/>
          <w:lang w:val="es-ES_tradnl" w:eastAsia="es-ES"/>
        </w:rPr>
      </w:pPr>
      <w:r w:rsidRPr="00CE0F9B">
        <w:rPr>
          <w:rFonts w:ascii="Arial" w:eastAsia="Times New Roman" w:hAnsi="Arial" w:cs="Arial"/>
          <w:b/>
          <w:bCs/>
          <w:color w:val="000000"/>
          <w:sz w:val="24"/>
          <w:szCs w:val="24"/>
          <w:u w:val="single"/>
          <w:lang w:val="es-ES_tradnl" w:eastAsia="es-ES"/>
        </w:rPr>
        <w:t>O</w:t>
      </w:r>
      <w:r w:rsidR="00CE0F9B" w:rsidRPr="00CE0F9B">
        <w:rPr>
          <w:rFonts w:ascii="Arial" w:eastAsia="Times New Roman" w:hAnsi="Arial" w:cs="Arial"/>
          <w:b/>
          <w:bCs/>
          <w:color w:val="000000"/>
          <w:sz w:val="24"/>
          <w:szCs w:val="24"/>
          <w:u w:val="single"/>
          <w:lang w:val="es-ES_tradnl" w:eastAsia="es-ES"/>
        </w:rPr>
        <w:t>bjetivos didácticos</w:t>
      </w:r>
    </w:p>
    <w:p w14:paraId="25466E9E" w14:textId="77777777" w:rsidR="0054689E" w:rsidRPr="0054689E" w:rsidRDefault="0054689E" w:rsidP="0054689E">
      <w:pPr>
        <w:widowControl w:val="0"/>
        <w:spacing w:after="120"/>
        <w:ind w:left="567" w:hanging="283"/>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Conocer la evolución del consumo energético humano.</w:t>
      </w:r>
    </w:p>
    <w:p w14:paraId="1A0E7393" w14:textId="77777777" w:rsidR="0054689E" w:rsidRPr="0054689E" w:rsidRDefault="0054689E" w:rsidP="0054689E">
      <w:pPr>
        <w:widowControl w:val="0"/>
        <w:spacing w:after="120"/>
        <w:ind w:left="567" w:hanging="283"/>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Conocer las principales fuentes de energía y su clasificación.</w:t>
      </w:r>
    </w:p>
    <w:p w14:paraId="37748F84" w14:textId="77777777" w:rsidR="0054689E" w:rsidRPr="0054689E" w:rsidRDefault="0054689E" w:rsidP="0054689E">
      <w:pPr>
        <w:widowControl w:val="0"/>
        <w:spacing w:after="120"/>
        <w:ind w:left="567" w:hanging="283"/>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Identificar las principales transformaciones energéticas que nos permiten usar la energía, como la generación de electricidad, de calor o de movimiento.</w:t>
      </w:r>
    </w:p>
    <w:p w14:paraId="0DB28EE0" w14:textId="77777777" w:rsidR="0054689E" w:rsidRPr="0054689E" w:rsidRDefault="0054689E" w:rsidP="0054689E">
      <w:pPr>
        <w:widowControl w:val="0"/>
        <w:spacing w:after="120"/>
        <w:ind w:left="567" w:hanging="283"/>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Descubrir las principales aplicaciones del hidrógeno como fuente de energía alternativa a los combustibles fósiles en un futuro cercano, en especial mediante pilas de combustible.</w:t>
      </w:r>
    </w:p>
    <w:p w14:paraId="161FEBA3" w14:textId="77777777" w:rsidR="0054689E" w:rsidRPr="0054689E" w:rsidRDefault="0054689E" w:rsidP="0054689E">
      <w:pPr>
        <w:widowControl w:val="0"/>
        <w:spacing w:after="120"/>
        <w:ind w:left="567" w:hanging="283"/>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 xml:space="preserve">Determinar los principales problemas derivados del uso de la energía; en especial el cambio climático y sus efectos de todo tipo. </w:t>
      </w:r>
    </w:p>
    <w:p w14:paraId="619F91E5" w14:textId="77777777" w:rsidR="0054689E" w:rsidRPr="0054689E" w:rsidRDefault="0054689E" w:rsidP="0054689E">
      <w:pPr>
        <w:widowControl w:val="0"/>
        <w:spacing w:after="120"/>
        <w:ind w:left="567" w:hanging="283"/>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Conocer el concepto de desarrollo sostenible y los esfuerzos realizados por los diferentes organismos para llevar a cabo una adecuada gestión de los recursos del planeta para alcanzar este modelo de desarrollo.</w:t>
      </w:r>
    </w:p>
    <w:p w14:paraId="41ACFB8C" w14:textId="77777777" w:rsidR="0054689E" w:rsidRPr="0054689E" w:rsidRDefault="0054689E" w:rsidP="0054689E">
      <w:pPr>
        <w:widowControl w:val="0"/>
        <w:spacing w:after="120"/>
        <w:ind w:left="567" w:hanging="283"/>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lastRenderedPageBreak/>
        <w:t>-</w:t>
      </w:r>
      <w:r w:rsidRPr="0054689E">
        <w:rPr>
          <w:rFonts w:ascii="Arial" w:eastAsia="Times New Roman" w:hAnsi="Arial" w:cs="Arial"/>
          <w:color w:val="000000"/>
          <w:sz w:val="24"/>
          <w:szCs w:val="24"/>
          <w:lang w:val="es-ES_tradnl" w:eastAsia="es-ES"/>
        </w:rPr>
        <w:tab/>
        <w:t>Utilizar diferentes TIC para investigar y adquirir datos concretos sobre el uso de la energía, sobre los problemas que genera y sobre sus posibles soluciones.</w:t>
      </w:r>
    </w:p>
    <w:p w14:paraId="243AFF48" w14:textId="77777777" w:rsidR="0054689E" w:rsidRPr="0054689E" w:rsidRDefault="0054689E" w:rsidP="0054689E">
      <w:pPr>
        <w:widowControl w:val="0"/>
        <w:spacing w:after="120"/>
        <w:ind w:left="567" w:hanging="283"/>
        <w:jc w:val="both"/>
        <w:rPr>
          <w:rFonts w:ascii="Arial" w:eastAsia="Times New Roman" w:hAnsi="Arial" w:cs="Arial"/>
          <w:color w:val="000000"/>
          <w:sz w:val="24"/>
          <w:szCs w:val="24"/>
          <w:lang w:eastAsia="es-ES"/>
        </w:rPr>
      </w:pPr>
      <w:r w:rsidRPr="0054689E">
        <w:rPr>
          <w:rFonts w:ascii="Arial" w:eastAsia="Times New Roman" w:hAnsi="Arial" w:cs="Arial"/>
          <w:color w:val="000000"/>
          <w:sz w:val="24"/>
          <w:szCs w:val="24"/>
          <w:lang w:val="es-ES_tradnl" w:eastAsia="es-ES"/>
        </w:rPr>
        <w:sym w:font="Symbol" w:char="F020"/>
      </w: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Adquirir vocabulario específico sobre los contenidos de la unidad para expresar conocimientos</w:t>
      </w:r>
      <w:r w:rsidRPr="0054689E">
        <w:rPr>
          <w:rFonts w:ascii="Arial" w:eastAsia="Times New Roman" w:hAnsi="Arial" w:cs="Arial"/>
          <w:color w:val="000000"/>
          <w:sz w:val="24"/>
          <w:szCs w:val="24"/>
          <w:lang w:eastAsia="es-ES"/>
        </w:rPr>
        <w:t xml:space="preserve"> y opiniones argumentadas, de forma oral y escrita.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2542"/>
        <w:gridCol w:w="2610"/>
        <w:gridCol w:w="935"/>
      </w:tblGrid>
      <w:tr w:rsidR="0054689E" w:rsidRPr="0054689E" w14:paraId="05CE6A3E" w14:textId="77777777" w:rsidTr="0054689E">
        <w:tc>
          <w:tcPr>
            <w:tcW w:w="2450" w:type="dxa"/>
            <w:tcBorders>
              <w:top w:val="nil"/>
              <w:left w:val="nil"/>
              <w:bottom w:val="nil"/>
              <w:right w:val="single" w:sz="4" w:space="0" w:color="FFFFFF"/>
            </w:tcBorders>
            <w:shd w:val="pct25" w:color="auto" w:fill="auto"/>
            <w:vAlign w:val="center"/>
            <w:hideMark/>
          </w:tcPr>
          <w:p w14:paraId="06602355" w14:textId="77777777" w:rsidR="0054689E" w:rsidRPr="0054689E" w:rsidRDefault="0054689E" w:rsidP="0054689E">
            <w:pPr>
              <w:spacing w:before="60" w:after="60" w:line="240" w:lineRule="atLeast"/>
              <w:jc w:val="center"/>
              <w:rPr>
                <w:rFonts w:ascii="Arial" w:eastAsia="Times New Roman" w:hAnsi="Arial" w:cs="Arial"/>
                <w:b/>
                <w:bCs/>
                <w:color w:val="FFFFFF"/>
                <w:sz w:val="24"/>
                <w:szCs w:val="24"/>
                <w:lang w:eastAsia="es-ES"/>
              </w:rPr>
            </w:pPr>
            <w:r w:rsidRPr="0054689E">
              <w:rPr>
                <w:rFonts w:ascii="Arial" w:eastAsia="Times New Roman" w:hAnsi="Arial" w:cs="Arial"/>
                <w:b/>
                <w:bCs/>
                <w:color w:val="FFFFFF"/>
                <w:sz w:val="24"/>
                <w:szCs w:val="24"/>
                <w:lang w:eastAsia="es-ES"/>
              </w:rPr>
              <w:t>Contenidos</w:t>
            </w:r>
          </w:p>
        </w:tc>
        <w:tc>
          <w:tcPr>
            <w:tcW w:w="2637" w:type="dxa"/>
            <w:tcBorders>
              <w:top w:val="nil"/>
              <w:left w:val="single" w:sz="4" w:space="0" w:color="FFFFFF"/>
              <w:bottom w:val="nil"/>
              <w:right w:val="single" w:sz="4" w:space="0" w:color="FFFFFF"/>
            </w:tcBorders>
            <w:shd w:val="pct25" w:color="auto" w:fill="auto"/>
            <w:vAlign w:val="center"/>
            <w:hideMark/>
          </w:tcPr>
          <w:p w14:paraId="313833DE" w14:textId="77777777" w:rsidR="0054689E" w:rsidRPr="0054689E" w:rsidRDefault="0054689E" w:rsidP="0054689E">
            <w:pPr>
              <w:spacing w:before="60" w:after="60" w:line="240" w:lineRule="atLeast"/>
              <w:jc w:val="center"/>
              <w:rPr>
                <w:rFonts w:ascii="Arial" w:eastAsia="Times New Roman" w:hAnsi="Arial" w:cs="Arial"/>
                <w:sz w:val="24"/>
                <w:szCs w:val="24"/>
                <w:lang w:eastAsia="es-ES"/>
              </w:rPr>
            </w:pPr>
            <w:r w:rsidRPr="0054689E">
              <w:rPr>
                <w:rFonts w:ascii="Arial" w:eastAsia="Times New Roman" w:hAnsi="Arial" w:cs="Arial"/>
                <w:b/>
                <w:bCs/>
                <w:color w:val="FFFFFF"/>
                <w:sz w:val="24"/>
                <w:szCs w:val="24"/>
                <w:lang w:eastAsia="es-ES"/>
              </w:rPr>
              <w:t xml:space="preserve">Criterios </w:t>
            </w:r>
            <w:r w:rsidRPr="0054689E">
              <w:rPr>
                <w:rFonts w:ascii="Arial" w:eastAsia="Times New Roman" w:hAnsi="Arial" w:cs="Arial"/>
                <w:b/>
                <w:bCs/>
                <w:color w:val="FFFFFF"/>
                <w:sz w:val="24"/>
                <w:szCs w:val="24"/>
                <w:lang w:eastAsia="es-ES"/>
              </w:rPr>
              <w:br/>
              <w:t>de evaluación</w:t>
            </w:r>
          </w:p>
        </w:tc>
        <w:tc>
          <w:tcPr>
            <w:tcW w:w="2919" w:type="dxa"/>
            <w:tcBorders>
              <w:top w:val="nil"/>
              <w:left w:val="single" w:sz="4" w:space="0" w:color="FFFFFF"/>
              <w:bottom w:val="nil"/>
              <w:right w:val="nil"/>
            </w:tcBorders>
            <w:shd w:val="pct25" w:color="auto" w:fill="auto"/>
            <w:vAlign w:val="center"/>
            <w:hideMark/>
          </w:tcPr>
          <w:p w14:paraId="542AAA22" w14:textId="77777777" w:rsidR="0054689E" w:rsidRPr="0054689E" w:rsidRDefault="0054689E" w:rsidP="0054689E">
            <w:pPr>
              <w:spacing w:before="60" w:after="60" w:line="240" w:lineRule="atLeast"/>
              <w:jc w:val="center"/>
              <w:rPr>
                <w:rFonts w:ascii="Arial" w:eastAsia="Times New Roman" w:hAnsi="Arial" w:cs="Arial"/>
                <w:sz w:val="24"/>
                <w:szCs w:val="24"/>
                <w:lang w:eastAsia="es-ES"/>
              </w:rPr>
            </w:pPr>
            <w:r w:rsidRPr="0054689E">
              <w:rPr>
                <w:rFonts w:ascii="Arial" w:eastAsia="Times New Roman" w:hAnsi="Arial" w:cs="Arial"/>
                <w:b/>
                <w:bCs/>
                <w:color w:val="FFFFFF"/>
                <w:sz w:val="24"/>
                <w:szCs w:val="24"/>
                <w:lang w:eastAsia="es-ES"/>
              </w:rPr>
              <w:t>Estándares de aprendizaje evaluables</w:t>
            </w:r>
          </w:p>
        </w:tc>
        <w:tc>
          <w:tcPr>
            <w:tcW w:w="1314" w:type="dxa"/>
            <w:tcBorders>
              <w:top w:val="nil"/>
              <w:left w:val="single" w:sz="4" w:space="0" w:color="FFFFFF"/>
              <w:bottom w:val="nil"/>
              <w:right w:val="nil"/>
            </w:tcBorders>
            <w:shd w:val="pct25" w:color="auto" w:fill="auto"/>
            <w:vAlign w:val="center"/>
            <w:hideMark/>
          </w:tcPr>
          <w:p w14:paraId="03CDB611" w14:textId="77777777" w:rsidR="0054689E" w:rsidRPr="0054689E" w:rsidRDefault="0054689E" w:rsidP="0054689E">
            <w:pPr>
              <w:spacing w:before="60" w:after="60" w:line="240" w:lineRule="atLeast"/>
              <w:jc w:val="center"/>
              <w:rPr>
                <w:rFonts w:ascii="Arial" w:eastAsia="Times New Roman" w:hAnsi="Arial" w:cs="Arial"/>
                <w:b/>
                <w:bCs/>
                <w:color w:val="FFFFFF"/>
                <w:sz w:val="24"/>
                <w:szCs w:val="24"/>
                <w:lang w:eastAsia="es-ES"/>
              </w:rPr>
            </w:pPr>
            <w:r w:rsidRPr="0054689E">
              <w:rPr>
                <w:rFonts w:ascii="Arial" w:eastAsia="Times New Roman" w:hAnsi="Arial" w:cs="Arial"/>
                <w:b/>
                <w:bCs/>
                <w:color w:val="FFFFFF"/>
                <w:sz w:val="24"/>
                <w:szCs w:val="24"/>
                <w:lang w:eastAsia="es-ES"/>
              </w:rPr>
              <w:t>CC</w:t>
            </w:r>
          </w:p>
        </w:tc>
      </w:tr>
      <w:tr w:rsidR="0054689E" w:rsidRPr="0054689E" w14:paraId="5BCD34E4" w14:textId="77777777" w:rsidTr="0054689E">
        <w:trPr>
          <w:trHeight w:hRule="exact" w:val="70"/>
        </w:trPr>
        <w:tc>
          <w:tcPr>
            <w:tcW w:w="2450" w:type="dxa"/>
            <w:tcBorders>
              <w:top w:val="nil"/>
              <w:left w:val="nil"/>
              <w:bottom w:val="single" w:sz="4" w:space="0" w:color="auto"/>
              <w:right w:val="nil"/>
            </w:tcBorders>
          </w:tcPr>
          <w:p w14:paraId="5ACE8B9D"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c>
          <w:tcPr>
            <w:tcW w:w="2637" w:type="dxa"/>
            <w:tcBorders>
              <w:top w:val="nil"/>
              <w:left w:val="nil"/>
              <w:bottom w:val="single" w:sz="4" w:space="0" w:color="auto"/>
              <w:right w:val="nil"/>
            </w:tcBorders>
          </w:tcPr>
          <w:p w14:paraId="40CEDDA0"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c>
          <w:tcPr>
            <w:tcW w:w="2919" w:type="dxa"/>
            <w:tcBorders>
              <w:top w:val="nil"/>
              <w:left w:val="nil"/>
              <w:bottom w:val="single" w:sz="4" w:space="0" w:color="auto"/>
              <w:right w:val="nil"/>
            </w:tcBorders>
          </w:tcPr>
          <w:p w14:paraId="5B1929ED"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c>
          <w:tcPr>
            <w:tcW w:w="1314" w:type="dxa"/>
            <w:tcBorders>
              <w:top w:val="nil"/>
              <w:left w:val="nil"/>
              <w:bottom w:val="single" w:sz="4" w:space="0" w:color="auto"/>
              <w:right w:val="nil"/>
            </w:tcBorders>
          </w:tcPr>
          <w:p w14:paraId="6F6A4B07"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r>
      <w:tr w:rsidR="0054689E" w:rsidRPr="0054689E" w14:paraId="41CF3D29" w14:textId="77777777" w:rsidTr="0054689E">
        <w:trPr>
          <w:cantSplit/>
          <w:trHeight w:val="1300"/>
        </w:trPr>
        <w:tc>
          <w:tcPr>
            <w:tcW w:w="2450" w:type="dxa"/>
            <w:vMerge w:val="restart"/>
          </w:tcPr>
          <w:p w14:paraId="6A72F7A7"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La historia del uso de la energía.</w:t>
            </w:r>
          </w:p>
          <w:p w14:paraId="57939FED"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Las principales fuentes de energía que utilizamos y su clasificación.</w:t>
            </w:r>
          </w:p>
          <w:p w14:paraId="556B3444"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Principales transformaciones de la energía que nos permiten su aplicación (electricidad, calor y movimiento).</w:t>
            </w:r>
          </w:p>
          <w:p w14:paraId="0CC1077F"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El hidrógeno como fuente de energía para el futuro.</w:t>
            </w:r>
          </w:p>
          <w:p w14:paraId="6449511A"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La pila de combustible de hidrógeno.</w:t>
            </w:r>
          </w:p>
          <w:p w14:paraId="6BB93499"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Principales problemas derivados del uso de la energía (rentabilidad, agotamiento, generación de residuos y contaminación).</w:t>
            </w:r>
          </w:p>
          <w:p w14:paraId="3B23CFD6"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El cambio climático, sus evidencias, sus causas y sus efectos.</w:t>
            </w:r>
          </w:p>
          <w:p w14:paraId="67E92120"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 xml:space="preserve">El modelo del </w:t>
            </w:r>
            <w:r w:rsidRPr="0054689E">
              <w:rPr>
                <w:rFonts w:ascii="Arial" w:eastAsia="Times New Roman" w:hAnsi="Arial" w:cs="Arial"/>
                <w:sz w:val="24"/>
                <w:szCs w:val="24"/>
                <w:lang w:val="es-ES_tradnl" w:eastAsia="es-ES"/>
              </w:rPr>
              <w:lastRenderedPageBreak/>
              <w:t>desarrollo sostenible.</w:t>
            </w:r>
          </w:p>
          <w:p w14:paraId="75A8C767"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Principales acuerdos e iniciativas internacionales para lograr una gestión sostenible del planeta.</w:t>
            </w:r>
          </w:p>
          <w:p w14:paraId="66F6A125"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r w:rsidRPr="0054689E">
              <w:rPr>
                <w:rFonts w:ascii="Arial" w:eastAsia="Times New Roman" w:hAnsi="Arial" w:cs="Arial"/>
                <w:sz w:val="24"/>
                <w:szCs w:val="24"/>
                <w:lang w:val="es-ES_tradnl" w:eastAsia="es-ES"/>
              </w:rPr>
              <w:t>-  Comprensión de informaciones, adquisición de vocabulario, uso de la lengua como instrumento de comunicación, y mantenimiento de una actitud favorable hacia la lectura.</w:t>
            </w:r>
          </w:p>
          <w:p w14:paraId="1E90E37B"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Conocimiento y uso responsable de las TIC al investigar sobre los recursos, los problemas medioambientales y la gestión sostenible del planeta.</w:t>
            </w:r>
          </w:p>
          <w:p w14:paraId="3773B3C2"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Uso de estrategias para tratar la información, convertirla en conocimiento propio y aplicarla a distintos contextos, y participación activa en el propio proceso de aprendizaje.</w:t>
            </w:r>
          </w:p>
          <w:p w14:paraId="6CC3FDA7"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Iniciativa y perseverancia a la hora de afrontar los </w:t>
            </w:r>
            <w:r w:rsidRPr="0054689E">
              <w:rPr>
                <w:rFonts w:ascii="Arial" w:eastAsia="Times New Roman" w:hAnsi="Arial" w:cs="Arial"/>
                <w:sz w:val="24"/>
                <w:szCs w:val="24"/>
                <w:lang w:val="es-ES_tradnl" w:eastAsia="es-ES"/>
              </w:rPr>
              <w:lastRenderedPageBreak/>
              <w:t>problemas y de defender opiniones. Desarrollo de actitudes de respeto y colaboración al trabajar en grupo.</w:t>
            </w:r>
          </w:p>
          <w:p w14:paraId="35E6EA40"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Experimentación: obtención y elección de información a partir de la selección y recogida de datos de un experimento.</w:t>
            </w:r>
          </w:p>
          <w:p w14:paraId="76B57961"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Conocimiento y uso de materiales, técnicas y recursos expresivos.</w:t>
            </w:r>
          </w:p>
        </w:tc>
        <w:tc>
          <w:tcPr>
            <w:tcW w:w="2637" w:type="dxa"/>
            <w:vMerge w:val="restart"/>
          </w:tcPr>
          <w:p w14:paraId="2AFE802A" w14:textId="77777777" w:rsidR="0054689E" w:rsidRPr="0054689E" w:rsidRDefault="0054689E" w:rsidP="0054689E">
            <w:pPr>
              <w:widowControl w:val="0"/>
              <w:spacing w:before="40" w:after="60" w:line="240" w:lineRule="atLeast"/>
              <w:ind w:left="425" w:hanging="425"/>
              <w:rPr>
                <w:rFonts w:ascii="Arial" w:eastAsia="Times New Roman" w:hAnsi="Arial" w:cs="Arial"/>
                <w:sz w:val="24"/>
                <w:szCs w:val="24"/>
                <w:lang w:val="es-ES_tradnl" w:eastAsia="es-ES"/>
              </w:rPr>
            </w:pPr>
            <w:r w:rsidRPr="0054689E">
              <w:rPr>
                <w:rFonts w:ascii="Arial" w:eastAsia="Times New Roman" w:hAnsi="Arial" w:cs="Arial"/>
                <w:color w:val="000000"/>
                <w:sz w:val="24"/>
                <w:szCs w:val="24"/>
                <w:lang w:val="es-ES_tradnl" w:eastAsia="es-ES"/>
              </w:rPr>
              <w:lastRenderedPageBreak/>
              <w:t xml:space="preserve">  1.  Conocer las principales fuentes de energía que el ser humano ha utilizado a lo largo de su historia, así como las transformaciones energéticas que se llevan a cabo para utilizarla.</w:t>
            </w:r>
          </w:p>
        </w:tc>
        <w:tc>
          <w:tcPr>
            <w:tcW w:w="2919" w:type="dxa"/>
          </w:tcPr>
          <w:p w14:paraId="0087A3E7"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1.1.  Describe los cambios energéticos que han tenido lugar a lo largo de la historia de la humanidad. </w:t>
            </w:r>
          </w:p>
        </w:tc>
        <w:tc>
          <w:tcPr>
            <w:tcW w:w="1314" w:type="dxa"/>
            <w:vAlign w:val="center"/>
          </w:tcPr>
          <w:p w14:paraId="6EA783D2"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2B790441" w14:textId="7577AE1E"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5CA50575"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611F187E" w14:textId="77777777" w:rsidTr="0054689E">
        <w:trPr>
          <w:cantSplit/>
          <w:trHeight w:val="1440"/>
        </w:trPr>
        <w:tc>
          <w:tcPr>
            <w:tcW w:w="2450" w:type="dxa"/>
            <w:vMerge/>
          </w:tcPr>
          <w:p w14:paraId="466A17B3"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p>
        </w:tc>
        <w:tc>
          <w:tcPr>
            <w:tcW w:w="2637" w:type="dxa"/>
            <w:vMerge/>
          </w:tcPr>
          <w:p w14:paraId="6F1C04A4"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p>
        </w:tc>
        <w:tc>
          <w:tcPr>
            <w:tcW w:w="2919" w:type="dxa"/>
          </w:tcPr>
          <w:p w14:paraId="20EB06E2"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1.2.  Reconoce los diferentes tipos de fuentes de energía que utiliza el ser humano y las clasifica en función de varios criterios (su carácter renovable, su uso primario o secundario, los impactos que genera...), contrastando las ventajas e inconvenientes de cada una de ellas.</w:t>
            </w:r>
          </w:p>
        </w:tc>
        <w:tc>
          <w:tcPr>
            <w:tcW w:w="1314" w:type="dxa"/>
            <w:vAlign w:val="center"/>
          </w:tcPr>
          <w:p w14:paraId="7373D6F4"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3E0A3A17" w14:textId="1297077C"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29634A1E"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233DAB23" w14:textId="77777777" w:rsidTr="0054689E">
        <w:trPr>
          <w:cantSplit/>
          <w:trHeight w:val="314"/>
        </w:trPr>
        <w:tc>
          <w:tcPr>
            <w:tcW w:w="2450" w:type="dxa"/>
            <w:vMerge/>
          </w:tcPr>
          <w:p w14:paraId="00FB9170"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p>
        </w:tc>
        <w:tc>
          <w:tcPr>
            <w:tcW w:w="2637" w:type="dxa"/>
            <w:vMerge/>
          </w:tcPr>
          <w:p w14:paraId="4E072C3C"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p>
        </w:tc>
        <w:tc>
          <w:tcPr>
            <w:tcW w:w="2919" w:type="dxa"/>
          </w:tcPr>
          <w:p w14:paraId="0438DCA2"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1.3.  Conoce las principales transformaciones de la energía (en electricidad, en calor y en movimiento) que nos permiten utilizarla en nuestras actividades.</w:t>
            </w:r>
          </w:p>
        </w:tc>
        <w:tc>
          <w:tcPr>
            <w:tcW w:w="1314" w:type="dxa"/>
            <w:vAlign w:val="center"/>
          </w:tcPr>
          <w:p w14:paraId="1474E1D6"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63087DF2" w14:textId="4706DC10"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57D49763"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11C08F14"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7363C623" w14:textId="77777777" w:rsidTr="0054689E">
        <w:trPr>
          <w:cantSplit/>
          <w:trHeight w:val="2186"/>
        </w:trPr>
        <w:tc>
          <w:tcPr>
            <w:tcW w:w="2450" w:type="dxa"/>
            <w:vMerge/>
          </w:tcPr>
          <w:p w14:paraId="0FDB3263"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637" w:type="dxa"/>
            <w:vMerge w:val="restart"/>
          </w:tcPr>
          <w:p w14:paraId="6728BD2E"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2.  </w:t>
            </w:r>
            <w:r w:rsidRPr="0054689E">
              <w:rPr>
                <w:rFonts w:ascii="Arial" w:eastAsia="Times New Roman" w:hAnsi="Arial" w:cs="Arial"/>
                <w:sz w:val="24"/>
                <w:szCs w:val="24"/>
                <w:lang w:eastAsia="es-ES"/>
              </w:rPr>
              <w:t xml:space="preserve">Conocer las posibilidades del hidrógeno como fuente de energía del futuro, en especial a través de las pilas de combustible, analizando sus ventajas e inconvenientes de su aplicación en automoción y generación de electricidad doméstica. </w:t>
            </w:r>
          </w:p>
        </w:tc>
        <w:tc>
          <w:tcPr>
            <w:tcW w:w="2919" w:type="dxa"/>
          </w:tcPr>
          <w:p w14:paraId="20EE76EA"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2.1.  Conoce las diferentes vías de obtención del hidrógeno y compara los pros y contras de cada uno de ellos.</w:t>
            </w:r>
          </w:p>
        </w:tc>
        <w:tc>
          <w:tcPr>
            <w:tcW w:w="1314" w:type="dxa"/>
            <w:vAlign w:val="center"/>
          </w:tcPr>
          <w:p w14:paraId="7754A361"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050CBF2C" w14:textId="6D353E9B"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550EA312"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2D92CA33"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4A6B9C44" w14:textId="77777777" w:rsidTr="0054689E">
        <w:trPr>
          <w:cantSplit/>
          <w:trHeight w:val="1730"/>
        </w:trPr>
        <w:tc>
          <w:tcPr>
            <w:tcW w:w="2450" w:type="dxa"/>
            <w:vMerge/>
          </w:tcPr>
          <w:p w14:paraId="55B53515"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637" w:type="dxa"/>
            <w:vMerge/>
          </w:tcPr>
          <w:p w14:paraId="23C256F3"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p>
        </w:tc>
        <w:tc>
          <w:tcPr>
            <w:tcW w:w="2919" w:type="dxa"/>
          </w:tcPr>
          <w:p w14:paraId="718E6677"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2.2.  Describe las principales formas de obtención de energía a partir del hidrógeno, en especial la pila de combustible, explicando el principio de su funcionamiento, planteando posibles aplicaciones tecnológicas y destacando las ventajas y desventajas que ofrece frente a otros sistemas.  </w:t>
            </w:r>
          </w:p>
        </w:tc>
        <w:tc>
          <w:tcPr>
            <w:tcW w:w="1314" w:type="dxa"/>
            <w:vAlign w:val="center"/>
          </w:tcPr>
          <w:p w14:paraId="7EFDDA4A"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6BAC3AD9" w14:textId="2EAFB69F"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495A7B50"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2F3975DE"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35DD6479" w14:textId="77777777" w:rsidTr="0054689E">
        <w:trPr>
          <w:cantSplit/>
          <w:trHeight w:val="589"/>
        </w:trPr>
        <w:tc>
          <w:tcPr>
            <w:tcW w:w="2450" w:type="dxa"/>
            <w:vMerge/>
          </w:tcPr>
          <w:p w14:paraId="1D56B5A5"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637" w:type="dxa"/>
            <w:vMerge w:val="restart"/>
          </w:tcPr>
          <w:p w14:paraId="228345B9"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3.  </w:t>
            </w:r>
            <w:r w:rsidRPr="0054689E">
              <w:rPr>
                <w:rFonts w:ascii="Arial" w:eastAsia="Times New Roman" w:hAnsi="Arial" w:cs="Arial"/>
                <w:sz w:val="24"/>
                <w:szCs w:val="24"/>
                <w:lang w:eastAsia="es-ES"/>
              </w:rPr>
              <w:t>Identificar la obtención y el uso de la energía, en especial a partir de los combustibles fósiles, como causa de problemas medioambientales y los factores que los intensifican; así como predecir sus consecuencias y proponer soluciones a los mismos.</w:t>
            </w:r>
          </w:p>
        </w:tc>
        <w:tc>
          <w:tcPr>
            <w:tcW w:w="2919" w:type="dxa"/>
          </w:tcPr>
          <w:p w14:paraId="21168853"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3.1.  </w:t>
            </w:r>
            <w:r w:rsidRPr="0054689E">
              <w:rPr>
                <w:rFonts w:ascii="Arial" w:eastAsia="Times New Roman" w:hAnsi="Arial" w:cs="Arial"/>
                <w:sz w:val="24"/>
                <w:szCs w:val="24"/>
                <w:lang w:eastAsia="es-ES"/>
              </w:rPr>
              <w:t>Relaciona los problemas de agotamiento, generación de residuos y contaminación con los procesos de obtención y uso de la energía.</w:t>
            </w:r>
          </w:p>
        </w:tc>
        <w:tc>
          <w:tcPr>
            <w:tcW w:w="1314" w:type="dxa"/>
            <w:vAlign w:val="center"/>
          </w:tcPr>
          <w:p w14:paraId="7878A1E1"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46E72AC0" w14:textId="25FDC469"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2D5FE4E3"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52DCA9D6"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p w14:paraId="766C5A9E"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CSYC</w:t>
            </w:r>
          </w:p>
        </w:tc>
      </w:tr>
      <w:tr w:rsidR="0054689E" w:rsidRPr="0054689E" w14:paraId="1FE93DA5" w14:textId="77777777" w:rsidTr="0054689E">
        <w:trPr>
          <w:cantSplit/>
          <w:trHeight w:val="1774"/>
        </w:trPr>
        <w:tc>
          <w:tcPr>
            <w:tcW w:w="2450" w:type="dxa"/>
            <w:vMerge/>
          </w:tcPr>
          <w:p w14:paraId="09644037"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637" w:type="dxa"/>
            <w:vMerge/>
          </w:tcPr>
          <w:p w14:paraId="660031AE"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p>
        </w:tc>
        <w:tc>
          <w:tcPr>
            <w:tcW w:w="2919" w:type="dxa"/>
          </w:tcPr>
          <w:p w14:paraId="307EC6CA"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3.2.  Identifica las causas del cambio climático, analiza sus pruebas e indica sus consecuencias.  </w:t>
            </w:r>
          </w:p>
        </w:tc>
        <w:tc>
          <w:tcPr>
            <w:tcW w:w="1314" w:type="dxa"/>
            <w:vAlign w:val="center"/>
          </w:tcPr>
          <w:p w14:paraId="0A9D006A"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44258B7E" w14:textId="1364B109"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6F654852"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1B94730B"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p w14:paraId="290E2D36"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CSYC</w:t>
            </w:r>
          </w:p>
        </w:tc>
      </w:tr>
      <w:tr w:rsidR="0054689E" w:rsidRPr="0054689E" w14:paraId="1E34D094" w14:textId="77777777" w:rsidTr="0054689E">
        <w:trPr>
          <w:cantSplit/>
          <w:trHeight w:val="743"/>
        </w:trPr>
        <w:tc>
          <w:tcPr>
            <w:tcW w:w="2450" w:type="dxa"/>
            <w:vMerge/>
          </w:tcPr>
          <w:p w14:paraId="51EEB24A"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637" w:type="dxa"/>
            <w:vMerge w:val="restart"/>
          </w:tcPr>
          <w:p w14:paraId="4D3AA86F"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4.  Argumentar sobre la necesidad de alcanzar un modelo de gestión sostenible del planeta y sus recursos.</w:t>
            </w:r>
          </w:p>
        </w:tc>
        <w:tc>
          <w:tcPr>
            <w:tcW w:w="2919" w:type="dxa"/>
          </w:tcPr>
          <w:p w14:paraId="5E5C8536"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4.1 Explica los fundamentos del desarrollo sostenible.</w:t>
            </w:r>
          </w:p>
        </w:tc>
        <w:tc>
          <w:tcPr>
            <w:tcW w:w="1314" w:type="dxa"/>
            <w:vAlign w:val="center"/>
          </w:tcPr>
          <w:p w14:paraId="1E6F4F1F"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2F3B1E52" w14:textId="18E86549"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0A070343"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p w14:paraId="4A14E22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CSYC</w:t>
            </w:r>
          </w:p>
        </w:tc>
      </w:tr>
      <w:tr w:rsidR="0054689E" w:rsidRPr="0054689E" w14:paraId="00293AD6" w14:textId="77777777" w:rsidTr="0054689E">
        <w:trPr>
          <w:cantSplit/>
          <w:trHeight w:val="665"/>
        </w:trPr>
        <w:tc>
          <w:tcPr>
            <w:tcW w:w="2450" w:type="dxa"/>
            <w:vMerge/>
          </w:tcPr>
          <w:p w14:paraId="6B329282"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637" w:type="dxa"/>
            <w:vMerge/>
          </w:tcPr>
          <w:p w14:paraId="0E2B6FC7"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p>
        </w:tc>
        <w:tc>
          <w:tcPr>
            <w:tcW w:w="2919" w:type="dxa"/>
          </w:tcPr>
          <w:p w14:paraId="336BE429"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4.2. Relaciona los principales tratados y protocolos internacionales encaminados hacia la eficiencia energética y el desarrollo de las energías limpias, con la necesidad de evolucionar hacia un modelo de desarrollo sostenible.</w:t>
            </w:r>
          </w:p>
        </w:tc>
        <w:tc>
          <w:tcPr>
            <w:tcW w:w="1314" w:type="dxa"/>
            <w:vAlign w:val="center"/>
          </w:tcPr>
          <w:p w14:paraId="4D1CBB95"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62550FEE" w14:textId="26827225"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7450FE44"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62376A9E"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p w14:paraId="0302093E"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CSYC</w:t>
            </w:r>
          </w:p>
        </w:tc>
      </w:tr>
      <w:tr w:rsidR="0054689E" w:rsidRPr="0054689E" w14:paraId="5AD7D772" w14:textId="77777777" w:rsidTr="0054689E">
        <w:trPr>
          <w:cantSplit/>
          <w:trHeight w:val="1243"/>
        </w:trPr>
        <w:tc>
          <w:tcPr>
            <w:tcW w:w="2450" w:type="dxa"/>
            <w:vMerge/>
          </w:tcPr>
          <w:p w14:paraId="48C2D6C5"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637" w:type="dxa"/>
          </w:tcPr>
          <w:p w14:paraId="75B628C9"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5.  Entender e interpretar la información contenida en distintos tipos de representaciones gráficas y extraer conclusiones de la misma.</w:t>
            </w:r>
          </w:p>
        </w:tc>
        <w:tc>
          <w:tcPr>
            <w:tcW w:w="2919" w:type="dxa"/>
          </w:tcPr>
          <w:p w14:paraId="6847A62C"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5.1.  Extrae e interpreta la información en diferentes tipos de representaciones gráficas, estableciendo conclusiones.</w:t>
            </w:r>
          </w:p>
        </w:tc>
        <w:tc>
          <w:tcPr>
            <w:tcW w:w="1314" w:type="dxa"/>
            <w:vAlign w:val="center"/>
          </w:tcPr>
          <w:p w14:paraId="1FBEC944"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753C0307" w14:textId="7561B9FF"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1A4D0EC5"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193C4C59"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CEC,</w:t>
            </w:r>
          </w:p>
          <w:p w14:paraId="3949AF53" w14:textId="77777777" w:rsidR="0054689E" w:rsidRPr="0054689E" w:rsidRDefault="0054689E" w:rsidP="0054689E">
            <w:pPr>
              <w:widowControl w:val="0"/>
              <w:spacing w:before="60" w:line="240" w:lineRule="atLeast"/>
              <w:jc w:val="center"/>
              <w:rPr>
                <w:rFonts w:ascii="Arial" w:eastAsia="Times New Roman" w:hAnsi="Arial" w:cs="Arial"/>
                <w:b/>
                <w:sz w:val="24"/>
                <w:szCs w:val="24"/>
                <w:lang w:val="fr-FR" w:eastAsia="es-ES"/>
              </w:rPr>
            </w:pPr>
            <w:r w:rsidRPr="0054689E">
              <w:rPr>
                <w:rFonts w:ascii="Arial" w:eastAsia="Times New Roman" w:hAnsi="Arial" w:cs="Arial"/>
                <w:sz w:val="24"/>
                <w:szCs w:val="24"/>
                <w:lang w:val="es-ES_tradnl" w:eastAsia="es-ES"/>
              </w:rPr>
              <w:t>CAA</w:t>
            </w:r>
          </w:p>
        </w:tc>
      </w:tr>
      <w:tr w:rsidR="0054689E" w:rsidRPr="0054689E" w14:paraId="4AF851DD" w14:textId="77777777" w:rsidTr="0054689E">
        <w:trPr>
          <w:cantSplit/>
        </w:trPr>
        <w:tc>
          <w:tcPr>
            <w:tcW w:w="2450" w:type="dxa"/>
            <w:vMerge/>
          </w:tcPr>
          <w:p w14:paraId="25711784"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p>
        </w:tc>
        <w:tc>
          <w:tcPr>
            <w:tcW w:w="2637" w:type="dxa"/>
          </w:tcPr>
          <w:p w14:paraId="7E9FFA64"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6.  Comprender </w:t>
            </w:r>
            <w:r w:rsidRPr="0054689E">
              <w:rPr>
                <w:rFonts w:ascii="Arial" w:eastAsia="Times New Roman" w:hAnsi="Arial" w:cs="Arial"/>
                <w:sz w:val="24"/>
                <w:szCs w:val="24"/>
                <w:lang w:eastAsia="es-ES"/>
              </w:rPr>
              <w:t>informaciones</w:t>
            </w:r>
            <w:r w:rsidRPr="0054689E">
              <w:rPr>
                <w:rFonts w:ascii="Arial" w:eastAsia="Times New Roman" w:hAnsi="Arial" w:cs="Arial"/>
                <w:color w:val="000000"/>
                <w:sz w:val="24"/>
                <w:szCs w:val="24"/>
                <w:lang w:val="es-ES_tradnl" w:eastAsia="es-ES"/>
              </w:rPr>
              <w:t>, adquirir vocabulario sobre los contenidos de la unidad, expresar conocimientos y opiniones de forma oral y escrita, y mostrar interés por la lectura de textos.</w:t>
            </w:r>
          </w:p>
        </w:tc>
        <w:tc>
          <w:tcPr>
            <w:tcW w:w="2919" w:type="dxa"/>
          </w:tcPr>
          <w:p w14:paraId="5A55CD8E"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6.1.  Comprende los textos y las diferentes informaciones presentadas a lo largo de la unidad, adquiere vocabulario sobre la energía, sus fuentes y los impactos que genera, así como el relacionado con el modelo del desarrollo sostenible, expresa conocimientos y opiniones de forma oral y escrita, y muestra interés por la lectura de textos.</w:t>
            </w:r>
          </w:p>
        </w:tc>
        <w:tc>
          <w:tcPr>
            <w:tcW w:w="1314" w:type="dxa"/>
            <w:vAlign w:val="center"/>
          </w:tcPr>
          <w:p w14:paraId="28BBAAE9"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42987CD1" w14:textId="4129738F"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6EF94566"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6BE85456"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595C01A3" w14:textId="77777777" w:rsidTr="0054689E">
        <w:trPr>
          <w:cantSplit/>
        </w:trPr>
        <w:tc>
          <w:tcPr>
            <w:tcW w:w="2450" w:type="dxa"/>
            <w:vMerge/>
          </w:tcPr>
          <w:p w14:paraId="33697768"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p>
        </w:tc>
        <w:tc>
          <w:tcPr>
            <w:tcW w:w="2637" w:type="dxa"/>
          </w:tcPr>
          <w:p w14:paraId="7016AEBD"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7.  Conocer y usar de forma responsable las TIC, desarrollar estrategias para tratar la información, convertirla en conocimiento propio y aplicarla a distintos contextos, y participar de forma activa en el propio proceso de aprendizaje.</w:t>
            </w:r>
          </w:p>
        </w:tc>
        <w:tc>
          <w:tcPr>
            <w:tcW w:w="2919" w:type="dxa"/>
          </w:tcPr>
          <w:p w14:paraId="313A8052"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7.1.  Obtiene y organiza información, trabaja con el esquema de la unidad, y utiliza los recursos digitales con interés y responsabilidad.</w:t>
            </w:r>
          </w:p>
        </w:tc>
        <w:tc>
          <w:tcPr>
            <w:tcW w:w="1314" w:type="dxa"/>
            <w:vAlign w:val="center"/>
          </w:tcPr>
          <w:p w14:paraId="2C59A6C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065FE3BB" w14:textId="1EB2679E"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27B042B2"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2FFB5E43"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4EB38EF0" w14:textId="77777777" w:rsidTr="0054689E">
        <w:trPr>
          <w:cantSplit/>
        </w:trPr>
        <w:tc>
          <w:tcPr>
            <w:tcW w:w="2450" w:type="dxa"/>
            <w:vMerge/>
          </w:tcPr>
          <w:p w14:paraId="39B7A720"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p>
        </w:tc>
        <w:tc>
          <w:tcPr>
            <w:tcW w:w="2637" w:type="dxa"/>
          </w:tcPr>
          <w:p w14:paraId="55935974"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8.  Mostrar iniciativa y perseverancia a la hora de afrontar los problemas y de defender opiniones. Desarrollar actitudes de respeto y colaboración al trabajar en grupo.</w:t>
            </w:r>
          </w:p>
        </w:tc>
        <w:tc>
          <w:tcPr>
            <w:tcW w:w="2919" w:type="dxa"/>
          </w:tcPr>
          <w:p w14:paraId="10DBA763"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8.1.  Muestra una actitud emprendedora, acepta los errores al autoevaluarse, persevera en las tareas de recuperación y participa activamente en los ejercicios de aprendizaje cooperativo.</w:t>
            </w:r>
          </w:p>
        </w:tc>
        <w:tc>
          <w:tcPr>
            <w:tcW w:w="1314" w:type="dxa"/>
            <w:vAlign w:val="center"/>
          </w:tcPr>
          <w:p w14:paraId="55B13830"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CCL,</w:t>
            </w:r>
          </w:p>
          <w:p w14:paraId="0AC55E43" w14:textId="1ABB4E2A"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CMCT</w:t>
            </w:r>
          </w:p>
          <w:p w14:paraId="50BDD521"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CD,</w:t>
            </w:r>
          </w:p>
          <w:p w14:paraId="1DA633F3"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CSYC,</w:t>
            </w:r>
          </w:p>
          <w:p w14:paraId="0C23A668"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SIEP</w:t>
            </w:r>
          </w:p>
        </w:tc>
      </w:tr>
      <w:tr w:rsidR="0054689E" w:rsidRPr="0054689E" w14:paraId="36B7EDCF" w14:textId="77777777" w:rsidTr="0054689E">
        <w:trPr>
          <w:cantSplit/>
          <w:trHeight w:val="1409"/>
        </w:trPr>
        <w:tc>
          <w:tcPr>
            <w:tcW w:w="2450" w:type="dxa"/>
            <w:vMerge/>
          </w:tcPr>
          <w:p w14:paraId="597F7F01"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fr-FR" w:eastAsia="es-ES"/>
              </w:rPr>
            </w:pPr>
          </w:p>
        </w:tc>
        <w:tc>
          <w:tcPr>
            <w:tcW w:w="2637" w:type="dxa"/>
          </w:tcPr>
          <w:p w14:paraId="0B381FD6"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eastAsia="es-ES"/>
              </w:rPr>
            </w:pPr>
            <w:r w:rsidRPr="0054689E">
              <w:rPr>
                <w:rFonts w:ascii="Arial" w:eastAsia="Times New Roman" w:hAnsi="Arial" w:cs="Arial"/>
                <w:color w:val="000000"/>
                <w:sz w:val="24"/>
                <w:szCs w:val="24"/>
                <w:lang w:eastAsia="es-ES"/>
              </w:rPr>
              <w:t xml:space="preserve">  9.  Utilizar diversos materiales, técnicas, códigos y recursos artísticos en la realización de creaciones propias.</w:t>
            </w:r>
          </w:p>
        </w:tc>
        <w:tc>
          <w:tcPr>
            <w:tcW w:w="2919" w:type="dxa"/>
          </w:tcPr>
          <w:p w14:paraId="0329F963"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9.1.  Realiza dibujos o maquetas que representan modelos lo más parecidos posible a la realidad.</w:t>
            </w:r>
          </w:p>
        </w:tc>
        <w:tc>
          <w:tcPr>
            <w:tcW w:w="1314" w:type="dxa"/>
            <w:vAlign w:val="center"/>
          </w:tcPr>
          <w:p w14:paraId="7C50F79E"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CCL,</w:t>
            </w:r>
          </w:p>
          <w:p w14:paraId="4938727E" w14:textId="6E42FB9B"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CMCT</w:t>
            </w:r>
          </w:p>
          <w:p w14:paraId="158D338D"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CD,</w:t>
            </w:r>
          </w:p>
          <w:p w14:paraId="64FF71A7"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CEC</w:t>
            </w:r>
          </w:p>
        </w:tc>
      </w:tr>
    </w:tbl>
    <w:p w14:paraId="492AE562" w14:textId="77777777" w:rsidR="0054689E" w:rsidRPr="0054689E" w:rsidRDefault="0054689E" w:rsidP="0054689E">
      <w:pPr>
        <w:keepNext/>
        <w:spacing w:before="240" w:after="120"/>
        <w:jc w:val="both"/>
        <w:outlineLvl w:val="1"/>
        <w:rPr>
          <w:rFonts w:ascii="Arial" w:eastAsia="Times New Roman" w:hAnsi="Arial" w:cs="Arial"/>
          <w:b/>
          <w:bCs/>
          <w:iCs/>
          <w:color w:val="000000"/>
          <w:sz w:val="24"/>
          <w:szCs w:val="24"/>
          <w:lang w:val="es-ES_tradnl" w:eastAsia="es-ES"/>
        </w:rPr>
      </w:pPr>
      <w:r w:rsidRPr="0054689E">
        <w:rPr>
          <w:rFonts w:ascii="Arial" w:eastAsia="Times New Roman" w:hAnsi="Arial" w:cs="Arial"/>
          <w:b/>
          <w:bCs/>
          <w:iCs/>
          <w:color w:val="000000"/>
          <w:sz w:val="24"/>
          <w:szCs w:val="24"/>
          <w:lang w:val="es-ES_tradnl" w:eastAsia="es-ES"/>
        </w:rPr>
        <w:t>Unidad 4</w:t>
      </w:r>
    </w:p>
    <w:p w14:paraId="0DAEA983" w14:textId="77777777" w:rsidR="0054689E" w:rsidRPr="0054689E" w:rsidRDefault="0054689E" w:rsidP="0054689E">
      <w:pPr>
        <w:keepNext/>
        <w:spacing w:before="240" w:after="120"/>
        <w:jc w:val="both"/>
        <w:outlineLvl w:val="1"/>
        <w:rPr>
          <w:rFonts w:ascii="Arial" w:eastAsia="Times New Roman" w:hAnsi="Arial" w:cs="Arial"/>
          <w:b/>
          <w:bCs/>
          <w:iCs/>
          <w:color w:val="000000"/>
          <w:sz w:val="24"/>
          <w:szCs w:val="24"/>
          <w:u w:val="single"/>
          <w:lang w:val="es-ES_tradnl" w:eastAsia="es-ES"/>
        </w:rPr>
      </w:pPr>
      <w:r w:rsidRPr="0054689E">
        <w:rPr>
          <w:rFonts w:ascii="Arial" w:eastAsia="Times New Roman" w:hAnsi="Arial" w:cs="Arial"/>
          <w:b/>
          <w:bCs/>
          <w:iCs/>
          <w:color w:val="000000"/>
          <w:sz w:val="24"/>
          <w:szCs w:val="24"/>
          <w:u w:val="single"/>
          <w:lang w:val="es-ES_tradnl" w:eastAsia="es-ES"/>
        </w:rPr>
        <w:t>Temporalización</w:t>
      </w:r>
    </w:p>
    <w:p w14:paraId="00A9AFF4" w14:textId="77777777" w:rsidR="0054689E" w:rsidRPr="0054689E" w:rsidRDefault="0054689E" w:rsidP="0054689E">
      <w:pPr>
        <w:widowControl w:val="0"/>
        <w:spacing w:after="120"/>
        <w:ind w:left="284"/>
        <w:jc w:val="both"/>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La temporalización asignada a esta unidad </w:t>
      </w:r>
      <w:r w:rsidRPr="0054689E">
        <w:rPr>
          <w:rFonts w:ascii="Arial" w:eastAsia="Times New Roman" w:hAnsi="Arial" w:cs="Arial"/>
          <w:color w:val="000000"/>
          <w:sz w:val="24"/>
          <w:szCs w:val="24"/>
          <w:lang w:val="es-ES_tradnl" w:eastAsia="es-ES"/>
        </w:rPr>
        <w:t>será de ocho sesiones de la segunda evaluación,</w:t>
      </w:r>
      <w:r w:rsidRPr="0054689E">
        <w:rPr>
          <w:rFonts w:ascii="Arial" w:eastAsia="Times New Roman" w:hAnsi="Arial" w:cs="Arial"/>
          <w:sz w:val="24"/>
          <w:szCs w:val="24"/>
          <w:lang w:val="es-ES_tradnl" w:eastAsia="es-ES"/>
        </w:rPr>
        <w:t xml:space="preserve"> tanto para su exposición como para la realización de las tareas que incluye.</w:t>
      </w:r>
    </w:p>
    <w:p w14:paraId="08CFE14F" w14:textId="6FFBBE5F" w:rsidR="0054689E" w:rsidRPr="00CE0F9B" w:rsidRDefault="0054689E" w:rsidP="0054689E">
      <w:pPr>
        <w:widowControl w:val="0"/>
        <w:spacing w:after="240" w:line="240" w:lineRule="auto"/>
        <w:jc w:val="both"/>
        <w:outlineLvl w:val="0"/>
        <w:rPr>
          <w:rFonts w:ascii="Arial" w:eastAsia="Times New Roman" w:hAnsi="Arial" w:cs="Arial"/>
          <w:b/>
          <w:bCs/>
          <w:color w:val="000000"/>
          <w:sz w:val="24"/>
          <w:szCs w:val="24"/>
          <w:u w:val="single"/>
          <w:lang w:val="es-ES_tradnl" w:eastAsia="es-ES"/>
        </w:rPr>
      </w:pPr>
      <w:r w:rsidRPr="00CE0F9B">
        <w:rPr>
          <w:rFonts w:ascii="Arial" w:eastAsia="Times New Roman" w:hAnsi="Arial" w:cs="Arial"/>
          <w:b/>
          <w:bCs/>
          <w:color w:val="000000"/>
          <w:sz w:val="24"/>
          <w:szCs w:val="24"/>
          <w:u w:val="single"/>
          <w:lang w:val="es-ES_tradnl" w:eastAsia="es-ES"/>
        </w:rPr>
        <w:t>O</w:t>
      </w:r>
      <w:r w:rsidR="00CE0F9B" w:rsidRPr="00CE0F9B">
        <w:rPr>
          <w:rFonts w:ascii="Arial" w:eastAsia="Times New Roman" w:hAnsi="Arial" w:cs="Arial"/>
          <w:b/>
          <w:bCs/>
          <w:color w:val="000000"/>
          <w:sz w:val="24"/>
          <w:szCs w:val="24"/>
          <w:u w:val="single"/>
          <w:lang w:val="es-ES_tradnl" w:eastAsia="es-ES"/>
        </w:rPr>
        <w:t>bjetivos didácticos</w:t>
      </w:r>
    </w:p>
    <w:p w14:paraId="2A0359FC" w14:textId="77777777" w:rsidR="0054689E" w:rsidRPr="0054689E" w:rsidRDefault="0054689E" w:rsidP="0054689E">
      <w:pPr>
        <w:widowControl w:val="0"/>
        <w:spacing w:after="120"/>
        <w:ind w:left="567" w:hanging="283"/>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Conocer las diferentes edades que se establecieron en la historia de la humanidad en función de los materiales predominantes o dominantes en cada momento.</w:t>
      </w:r>
    </w:p>
    <w:p w14:paraId="5D9FE60F" w14:textId="77777777" w:rsidR="0054689E" w:rsidRPr="0054689E" w:rsidRDefault="0054689E" w:rsidP="0054689E">
      <w:pPr>
        <w:widowControl w:val="0"/>
        <w:spacing w:after="120"/>
        <w:ind w:left="567" w:hanging="283"/>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Conocer los métodos de obtención, los usos y las aplicaciones de los principales materiales metálicos que se utilizan en la actualidad.</w:t>
      </w:r>
    </w:p>
    <w:p w14:paraId="5A49B6E9" w14:textId="77777777" w:rsidR="0054689E" w:rsidRPr="0054689E" w:rsidRDefault="0054689E" w:rsidP="0054689E">
      <w:pPr>
        <w:widowControl w:val="0"/>
        <w:spacing w:after="120"/>
        <w:ind w:left="567" w:hanging="283"/>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Conocer los métodos de obtención, los usos y las aplicaciones de los principales materiales no metálicos que se utilizan en la actualidad.</w:t>
      </w:r>
    </w:p>
    <w:p w14:paraId="58FAE88D" w14:textId="77777777" w:rsidR="0054689E" w:rsidRPr="0054689E" w:rsidRDefault="0054689E" w:rsidP="0054689E">
      <w:pPr>
        <w:widowControl w:val="0"/>
        <w:spacing w:after="120"/>
        <w:ind w:left="567" w:hanging="283"/>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Conocer los métodos de obtención, los usos y las aplicaciones de los materiales cerámicos, del vidrio y de los materiales compuestos o «composites».</w:t>
      </w:r>
    </w:p>
    <w:p w14:paraId="2CB8563F" w14:textId="77777777" w:rsidR="0054689E" w:rsidRPr="0054689E" w:rsidRDefault="0054689E" w:rsidP="0054689E">
      <w:pPr>
        <w:widowControl w:val="0"/>
        <w:spacing w:after="120"/>
        <w:ind w:left="567" w:hanging="283"/>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Descubrir el concepto de nanotecnología y la generación de nuevos materiales y conocer las aplicaciones presentes y futuras de estos nuevos materiales.</w:t>
      </w:r>
    </w:p>
    <w:p w14:paraId="36D16D61" w14:textId="77777777" w:rsidR="0054689E" w:rsidRPr="0054689E" w:rsidRDefault="0054689E" w:rsidP="0054689E">
      <w:pPr>
        <w:widowControl w:val="0"/>
        <w:spacing w:after="120"/>
        <w:ind w:left="567" w:hanging="283"/>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 xml:space="preserve">Tomar conciencia de los problemas medioambientales y sociales </w:t>
      </w:r>
      <w:r w:rsidRPr="0054689E">
        <w:rPr>
          <w:rFonts w:ascii="Arial" w:eastAsia="Times New Roman" w:hAnsi="Arial" w:cs="Arial"/>
          <w:color w:val="000000"/>
          <w:sz w:val="24"/>
          <w:szCs w:val="24"/>
          <w:lang w:val="es-ES_tradnl" w:eastAsia="es-ES"/>
        </w:rPr>
        <w:lastRenderedPageBreak/>
        <w:t>relacionados con el uso de los nuevos materiales, adquirir una opinión argumentada al respecto e identificar las medidas o cambios que serían necesarios para evitar dichos problemas.</w:t>
      </w:r>
    </w:p>
    <w:p w14:paraId="1B5DE873" w14:textId="77777777" w:rsidR="0054689E" w:rsidRPr="0054689E" w:rsidRDefault="0054689E" w:rsidP="0054689E">
      <w:pPr>
        <w:widowControl w:val="0"/>
        <w:spacing w:after="120"/>
        <w:ind w:left="567" w:hanging="283"/>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Utilizar diferentes TIC para investigar y adquirir datos concretos sobre los procesos de obtención y las aplicaciones de algunos materiales.</w:t>
      </w:r>
    </w:p>
    <w:p w14:paraId="7CAB3ED1" w14:textId="77777777" w:rsidR="0054689E" w:rsidRPr="0054689E" w:rsidRDefault="0054689E" w:rsidP="0054689E">
      <w:pPr>
        <w:widowControl w:val="0"/>
        <w:spacing w:after="120"/>
        <w:ind w:left="567" w:hanging="283"/>
        <w:jc w:val="both"/>
        <w:rPr>
          <w:rFonts w:ascii="Arial" w:eastAsia="Times New Roman" w:hAnsi="Arial" w:cs="Arial"/>
          <w:color w:val="000000"/>
          <w:sz w:val="24"/>
          <w:szCs w:val="24"/>
          <w:lang w:eastAsia="es-ES"/>
        </w:rPr>
      </w:pPr>
      <w:r w:rsidRPr="0054689E">
        <w:rPr>
          <w:rFonts w:ascii="Arial" w:eastAsia="Times New Roman" w:hAnsi="Arial" w:cs="Arial"/>
          <w:color w:val="000000"/>
          <w:sz w:val="24"/>
          <w:szCs w:val="24"/>
          <w:lang w:val="es-ES_tradnl" w:eastAsia="es-ES"/>
        </w:rPr>
        <w:sym w:font="Symbol" w:char="F020"/>
      </w: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Adquirir vocabulario específico sobre los contenidos de la unidad para expresar conocimientos</w:t>
      </w:r>
      <w:r w:rsidRPr="0054689E">
        <w:rPr>
          <w:rFonts w:ascii="Arial" w:eastAsia="Times New Roman" w:hAnsi="Arial" w:cs="Arial"/>
          <w:color w:val="000000"/>
          <w:sz w:val="24"/>
          <w:szCs w:val="24"/>
          <w:lang w:eastAsia="es-ES"/>
        </w:rPr>
        <w:t xml:space="preserve"> y opiniones argumentadas, de forma oral y escrita. </w:t>
      </w: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2589"/>
        <w:gridCol w:w="2832"/>
        <w:gridCol w:w="910"/>
      </w:tblGrid>
      <w:tr w:rsidR="0054689E" w:rsidRPr="0054689E" w14:paraId="27448E03" w14:textId="77777777" w:rsidTr="00312026">
        <w:tc>
          <w:tcPr>
            <w:tcW w:w="2273" w:type="dxa"/>
            <w:tcBorders>
              <w:top w:val="nil"/>
              <w:left w:val="nil"/>
              <w:bottom w:val="nil"/>
              <w:right w:val="single" w:sz="4" w:space="0" w:color="FFFFFF"/>
            </w:tcBorders>
            <w:shd w:val="pct25" w:color="auto" w:fill="auto"/>
            <w:vAlign w:val="center"/>
            <w:hideMark/>
          </w:tcPr>
          <w:p w14:paraId="5095DD39" w14:textId="77777777" w:rsidR="0054689E" w:rsidRPr="0054689E" w:rsidRDefault="0054689E" w:rsidP="0054689E">
            <w:pPr>
              <w:spacing w:before="60" w:after="60" w:line="240" w:lineRule="atLeast"/>
              <w:jc w:val="center"/>
              <w:rPr>
                <w:rFonts w:ascii="Arial" w:eastAsia="Times New Roman" w:hAnsi="Arial" w:cs="Arial"/>
                <w:b/>
                <w:bCs/>
                <w:color w:val="FFFFFF"/>
                <w:sz w:val="24"/>
                <w:szCs w:val="24"/>
                <w:lang w:eastAsia="es-ES"/>
              </w:rPr>
            </w:pPr>
            <w:r w:rsidRPr="0054689E">
              <w:rPr>
                <w:rFonts w:ascii="Arial" w:eastAsia="Times New Roman" w:hAnsi="Arial" w:cs="Arial"/>
                <w:b/>
                <w:bCs/>
                <w:color w:val="FFFFFF"/>
                <w:sz w:val="24"/>
                <w:szCs w:val="24"/>
                <w:lang w:eastAsia="es-ES"/>
              </w:rPr>
              <w:t>Contenidos</w:t>
            </w:r>
          </w:p>
        </w:tc>
        <w:tc>
          <w:tcPr>
            <w:tcW w:w="2502" w:type="dxa"/>
            <w:tcBorders>
              <w:top w:val="nil"/>
              <w:left w:val="single" w:sz="4" w:space="0" w:color="FFFFFF"/>
              <w:bottom w:val="nil"/>
              <w:right w:val="single" w:sz="4" w:space="0" w:color="FFFFFF"/>
            </w:tcBorders>
            <w:shd w:val="pct25" w:color="auto" w:fill="auto"/>
            <w:vAlign w:val="center"/>
            <w:hideMark/>
          </w:tcPr>
          <w:p w14:paraId="2054B2F1" w14:textId="77777777" w:rsidR="0054689E" w:rsidRPr="0054689E" w:rsidRDefault="0054689E" w:rsidP="0054689E">
            <w:pPr>
              <w:spacing w:before="60" w:after="60" w:line="240" w:lineRule="atLeast"/>
              <w:jc w:val="center"/>
              <w:rPr>
                <w:rFonts w:ascii="Arial" w:eastAsia="Times New Roman" w:hAnsi="Arial" w:cs="Arial"/>
                <w:sz w:val="24"/>
                <w:szCs w:val="24"/>
                <w:lang w:eastAsia="es-ES"/>
              </w:rPr>
            </w:pPr>
            <w:r w:rsidRPr="0054689E">
              <w:rPr>
                <w:rFonts w:ascii="Arial" w:eastAsia="Times New Roman" w:hAnsi="Arial" w:cs="Arial"/>
                <w:b/>
                <w:bCs/>
                <w:color w:val="FFFFFF"/>
                <w:sz w:val="24"/>
                <w:szCs w:val="24"/>
                <w:lang w:eastAsia="es-ES"/>
              </w:rPr>
              <w:t xml:space="preserve">Criterios </w:t>
            </w:r>
            <w:r w:rsidRPr="0054689E">
              <w:rPr>
                <w:rFonts w:ascii="Arial" w:eastAsia="Times New Roman" w:hAnsi="Arial" w:cs="Arial"/>
                <w:b/>
                <w:bCs/>
                <w:color w:val="FFFFFF"/>
                <w:sz w:val="24"/>
                <w:szCs w:val="24"/>
                <w:lang w:eastAsia="es-ES"/>
              </w:rPr>
              <w:br/>
              <w:t>de evaluación</w:t>
            </w:r>
          </w:p>
        </w:tc>
        <w:tc>
          <w:tcPr>
            <w:tcW w:w="2736" w:type="dxa"/>
            <w:tcBorders>
              <w:top w:val="nil"/>
              <w:left w:val="single" w:sz="4" w:space="0" w:color="FFFFFF"/>
              <w:bottom w:val="nil"/>
              <w:right w:val="nil"/>
            </w:tcBorders>
            <w:shd w:val="pct25" w:color="auto" w:fill="auto"/>
            <w:vAlign w:val="center"/>
            <w:hideMark/>
          </w:tcPr>
          <w:p w14:paraId="6C619C38" w14:textId="77777777" w:rsidR="0054689E" w:rsidRPr="0054689E" w:rsidRDefault="0054689E" w:rsidP="0054689E">
            <w:pPr>
              <w:spacing w:before="60" w:after="60" w:line="240" w:lineRule="atLeast"/>
              <w:jc w:val="center"/>
              <w:rPr>
                <w:rFonts w:ascii="Arial" w:eastAsia="Times New Roman" w:hAnsi="Arial" w:cs="Arial"/>
                <w:sz w:val="24"/>
                <w:szCs w:val="24"/>
                <w:lang w:eastAsia="es-ES"/>
              </w:rPr>
            </w:pPr>
            <w:r w:rsidRPr="0054689E">
              <w:rPr>
                <w:rFonts w:ascii="Arial" w:eastAsia="Times New Roman" w:hAnsi="Arial" w:cs="Arial"/>
                <w:b/>
                <w:bCs/>
                <w:color w:val="FFFFFF"/>
                <w:sz w:val="24"/>
                <w:szCs w:val="24"/>
                <w:lang w:eastAsia="es-ES"/>
              </w:rPr>
              <w:t>Estándares de aprendizaje evaluables</w:t>
            </w:r>
          </w:p>
        </w:tc>
        <w:tc>
          <w:tcPr>
            <w:tcW w:w="1028" w:type="dxa"/>
            <w:tcBorders>
              <w:top w:val="nil"/>
              <w:left w:val="single" w:sz="4" w:space="0" w:color="FFFFFF"/>
              <w:bottom w:val="nil"/>
              <w:right w:val="nil"/>
            </w:tcBorders>
            <w:shd w:val="pct25" w:color="auto" w:fill="auto"/>
            <w:vAlign w:val="center"/>
            <w:hideMark/>
          </w:tcPr>
          <w:p w14:paraId="77B2F3EC" w14:textId="77777777" w:rsidR="0054689E" w:rsidRPr="0054689E" w:rsidRDefault="0054689E" w:rsidP="0054689E">
            <w:pPr>
              <w:spacing w:before="60" w:after="60" w:line="240" w:lineRule="atLeast"/>
              <w:jc w:val="center"/>
              <w:rPr>
                <w:rFonts w:ascii="Arial" w:eastAsia="Times New Roman" w:hAnsi="Arial" w:cs="Arial"/>
                <w:b/>
                <w:bCs/>
                <w:color w:val="FFFFFF"/>
                <w:sz w:val="24"/>
                <w:szCs w:val="24"/>
                <w:lang w:eastAsia="es-ES"/>
              </w:rPr>
            </w:pPr>
            <w:r w:rsidRPr="0054689E">
              <w:rPr>
                <w:rFonts w:ascii="Arial" w:eastAsia="Times New Roman" w:hAnsi="Arial" w:cs="Arial"/>
                <w:b/>
                <w:bCs/>
                <w:color w:val="FFFFFF"/>
                <w:sz w:val="24"/>
                <w:szCs w:val="24"/>
                <w:lang w:eastAsia="es-ES"/>
              </w:rPr>
              <w:t>CC</w:t>
            </w:r>
          </w:p>
        </w:tc>
      </w:tr>
      <w:tr w:rsidR="0054689E" w:rsidRPr="0054689E" w14:paraId="288DC531" w14:textId="77777777" w:rsidTr="00312026">
        <w:trPr>
          <w:trHeight w:hRule="exact" w:val="70"/>
        </w:trPr>
        <w:tc>
          <w:tcPr>
            <w:tcW w:w="2273" w:type="dxa"/>
            <w:tcBorders>
              <w:top w:val="nil"/>
              <w:left w:val="nil"/>
              <w:bottom w:val="single" w:sz="4" w:space="0" w:color="auto"/>
              <w:right w:val="nil"/>
            </w:tcBorders>
          </w:tcPr>
          <w:p w14:paraId="0C08C483"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c>
          <w:tcPr>
            <w:tcW w:w="2502" w:type="dxa"/>
            <w:tcBorders>
              <w:top w:val="nil"/>
              <w:left w:val="nil"/>
              <w:bottom w:val="single" w:sz="4" w:space="0" w:color="auto"/>
              <w:right w:val="nil"/>
            </w:tcBorders>
          </w:tcPr>
          <w:p w14:paraId="47678AA4"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c>
          <w:tcPr>
            <w:tcW w:w="2736" w:type="dxa"/>
            <w:tcBorders>
              <w:top w:val="nil"/>
              <w:left w:val="nil"/>
              <w:bottom w:val="single" w:sz="4" w:space="0" w:color="auto"/>
              <w:right w:val="nil"/>
            </w:tcBorders>
          </w:tcPr>
          <w:p w14:paraId="6A3E8021"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c>
          <w:tcPr>
            <w:tcW w:w="1028" w:type="dxa"/>
            <w:tcBorders>
              <w:top w:val="nil"/>
              <w:left w:val="nil"/>
              <w:bottom w:val="single" w:sz="4" w:space="0" w:color="auto"/>
              <w:right w:val="nil"/>
            </w:tcBorders>
          </w:tcPr>
          <w:p w14:paraId="7AC667EC"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r>
      <w:tr w:rsidR="0054689E" w:rsidRPr="0054689E" w14:paraId="4222BB9B" w14:textId="77777777" w:rsidTr="00312026">
        <w:trPr>
          <w:cantSplit/>
          <w:trHeight w:val="1300"/>
        </w:trPr>
        <w:tc>
          <w:tcPr>
            <w:tcW w:w="2273" w:type="dxa"/>
            <w:vMerge w:val="restart"/>
          </w:tcPr>
          <w:p w14:paraId="61D2B766"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El uso de los materiales a través de la historia de la humanidad.</w:t>
            </w:r>
          </w:p>
          <w:p w14:paraId="6BD2B2A6"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Los materiales metálicos: ventajas, inconvenientes, métodos de obtención y aplicaciones (hierro y acero, aluminio y titanio).</w:t>
            </w:r>
          </w:p>
          <w:p w14:paraId="0D1C680B"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Los materiales no metálicos: ventajas, inconvenientes, métodos de obtención y aplicaciones (grafito, madera y polímeros).</w:t>
            </w:r>
          </w:p>
          <w:p w14:paraId="15D02A77"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 xml:space="preserve">Las cerámicas, el vidrio y los materiales compuestos:  ventajas, inconvenientes, métodos de obtención y </w:t>
            </w:r>
            <w:r w:rsidRPr="0054689E">
              <w:rPr>
                <w:rFonts w:ascii="Arial" w:eastAsia="Times New Roman" w:hAnsi="Arial" w:cs="Arial"/>
                <w:sz w:val="24"/>
                <w:szCs w:val="24"/>
                <w:lang w:val="es-ES_tradnl" w:eastAsia="es-ES"/>
              </w:rPr>
              <w:lastRenderedPageBreak/>
              <w:t>aplicaciones.</w:t>
            </w:r>
          </w:p>
          <w:p w14:paraId="6DF9E11B"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La nanotecnología y los nanomateriales (el grafeno y sus aplicaciones presentes y futuras).</w:t>
            </w:r>
          </w:p>
          <w:p w14:paraId="263DCCC2"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Los problemas sociales y medioambientales derivados de la obtención y el uso de los materiales actuales.</w:t>
            </w:r>
          </w:p>
          <w:p w14:paraId="2BE5035F"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r w:rsidRPr="0054689E">
              <w:rPr>
                <w:rFonts w:ascii="Arial" w:eastAsia="Times New Roman" w:hAnsi="Arial" w:cs="Arial"/>
                <w:sz w:val="24"/>
                <w:szCs w:val="24"/>
                <w:lang w:val="es-ES_tradnl" w:eastAsia="es-ES"/>
              </w:rPr>
              <w:t>-  Comprensión de informaciones, adquisición de vocabulario, uso de la lengua como instrumento de comunicación, y mantenimiento de una actitud favorable hacia la lectura.</w:t>
            </w:r>
          </w:p>
          <w:p w14:paraId="0BBF25A3"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Conocimiento y uso responsable de las TIC al investigar sobre los materiales, sus métodos de obtención, sus propiedades, sus ventajas e inconvenientes, sus aplicaciones y los problemas derivados de su obtención y su </w:t>
            </w:r>
            <w:r w:rsidRPr="0054689E">
              <w:rPr>
                <w:rFonts w:ascii="Arial" w:eastAsia="Times New Roman" w:hAnsi="Arial" w:cs="Arial"/>
                <w:sz w:val="24"/>
                <w:szCs w:val="24"/>
                <w:lang w:val="es-ES_tradnl" w:eastAsia="es-ES"/>
              </w:rPr>
              <w:lastRenderedPageBreak/>
              <w:t>aplicación.</w:t>
            </w:r>
          </w:p>
          <w:p w14:paraId="3F1394B0"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Uso de estrategias para tratar la información, convertirla en conocimiento propio y aplicarla a distintos contextos, y participación activa en el propio proceso de aprendizaje.</w:t>
            </w:r>
          </w:p>
          <w:p w14:paraId="6D3BFFCC"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Iniciativa y perseverancia a la hora de afrontar los problemas y de defender opiniones. Desarrollo de actitudes de respeto y colaboración al trabajar en grupo.</w:t>
            </w:r>
          </w:p>
          <w:p w14:paraId="31D12979"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Experimentación: obtención y elección de información a partir de la selección y recogida de datos de un experimento.</w:t>
            </w:r>
          </w:p>
          <w:p w14:paraId="4030E43E"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Conocimiento y uso de materiales, técnicas y recursos expresivos.</w:t>
            </w:r>
          </w:p>
        </w:tc>
        <w:tc>
          <w:tcPr>
            <w:tcW w:w="2502" w:type="dxa"/>
            <w:vMerge w:val="restart"/>
          </w:tcPr>
          <w:p w14:paraId="2EB0FDD5" w14:textId="77777777" w:rsidR="0054689E" w:rsidRPr="0054689E" w:rsidRDefault="0054689E" w:rsidP="0054689E">
            <w:pPr>
              <w:widowControl w:val="0"/>
              <w:spacing w:before="40" w:after="60" w:line="240" w:lineRule="atLeast"/>
              <w:ind w:left="425" w:hanging="425"/>
              <w:rPr>
                <w:rFonts w:ascii="Arial" w:eastAsia="Times New Roman" w:hAnsi="Arial" w:cs="Arial"/>
                <w:sz w:val="24"/>
                <w:szCs w:val="24"/>
                <w:lang w:val="es-ES_tradnl" w:eastAsia="es-ES"/>
              </w:rPr>
            </w:pPr>
            <w:r w:rsidRPr="0054689E">
              <w:rPr>
                <w:rFonts w:ascii="Arial" w:eastAsia="Times New Roman" w:hAnsi="Arial" w:cs="Arial"/>
                <w:color w:val="000000"/>
                <w:sz w:val="24"/>
                <w:szCs w:val="24"/>
                <w:lang w:val="es-ES_tradnl" w:eastAsia="es-ES"/>
              </w:rPr>
              <w:lastRenderedPageBreak/>
              <w:t xml:space="preserve">  1.  Relacionar el progreso humano con el descubrimiento de las propiedades de ciertos materiales que permiten su transformación y aplicaciones tecnológicas. </w:t>
            </w:r>
          </w:p>
        </w:tc>
        <w:tc>
          <w:tcPr>
            <w:tcW w:w="2736" w:type="dxa"/>
          </w:tcPr>
          <w:p w14:paraId="5706B004"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1.1.  Realiza estudios sencillos y presenta conclusiones sobre aspectos relacionados con los materiales y su influencia en el desarrollo de la humanidad. </w:t>
            </w:r>
          </w:p>
        </w:tc>
        <w:tc>
          <w:tcPr>
            <w:tcW w:w="1028" w:type="dxa"/>
            <w:vAlign w:val="center"/>
          </w:tcPr>
          <w:p w14:paraId="369B68EA"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03149C39" w14:textId="27C33C6C"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48B9E78F"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1EF5434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2A795DD5" w14:textId="77777777" w:rsidTr="00312026">
        <w:trPr>
          <w:cantSplit/>
          <w:trHeight w:val="1440"/>
        </w:trPr>
        <w:tc>
          <w:tcPr>
            <w:tcW w:w="2273" w:type="dxa"/>
            <w:vMerge/>
          </w:tcPr>
          <w:p w14:paraId="498407B8"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p>
        </w:tc>
        <w:tc>
          <w:tcPr>
            <w:tcW w:w="2502" w:type="dxa"/>
            <w:vMerge/>
          </w:tcPr>
          <w:p w14:paraId="6928F296"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p>
        </w:tc>
        <w:tc>
          <w:tcPr>
            <w:tcW w:w="2736" w:type="dxa"/>
          </w:tcPr>
          <w:p w14:paraId="62EF4F0A"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1.2.  Analiza las propiedades de los materiales cuyo descubrimiento ha supuesto grandes cambios en las sociedades y el desarrollo de nuevas actividades humanas.</w:t>
            </w:r>
          </w:p>
        </w:tc>
        <w:tc>
          <w:tcPr>
            <w:tcW w:w="1028" w:type="dxa"/>
            <w:vAlign w:val="center"/>
          </w:tcPr>
          <w:p w14:paraId="11B817B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5E727C3A" w14:textId="05F30616"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6914B87A"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5AF60061"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51CCACC3" w14:textId="77777777" w:rsidTr="00312026">
        <w:trPr>
          <w:cantSplit/>
          <w:trHeight w:val="589"/>
        </w:trPr>
        <w:tc>
          <w:tcPr>
            <w:tcW w:w="2273" w:type="dxa"/>
            <w:vMerge/>
          </w:tcPr>
          <w:p w14:paraId="0D1190FE"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502" w:type="dxa"/>
            <w:vMerge w:val="restart"/>
          </w:tcPr>
          <w:p w14:paraId="75F4273A"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2.  </w:t>
            </w:r>
            <w:r w:rsidRPr="0054689E">
              <w:rPr>
                <w:rFonts w:ascii="Arial" w:eastAsia="Times New Roman" w:hAnsi="Arial" w:cs="Arial"/>
                <w:sz w:val="24"/>
                <w:szCs w:val="24"/>
                <w:lang w:eastAsia="es-ES"/>
              </w:rPr>
              <w:t xml:space="preserve">Conocer los principales materiales que se utilizan en la sociedad actual, sus métodos de obtención y sus aplicaciones en diversos campos </w:t>
            </w:r>
            <w:r w:rsidRPr="0054689E">
              <w:rPr>
                <w:rFonts w:ascii="Arial" w:eastAsia="Times New Roman" w:hAnsi="Arial" w:cs="Arial"/>
                <w:sz w:val="24"/>
                <w:szCs w:val="24"/>
                <w:lang w:eastAsia="es-ES"/>
              </w:rPr>
              <w:lastRenderedPageBreak/>
              <w:t>de las actividades humanas como la comunicación, el transporte, la alimentación, la construcción, la medicina...</w:t>
            </w:r>
          </w:p>
        </w:tc>
        <w:tc>
          <w:tcPr>
            <w:tcW w:w="2736" w:type="dxa"/>
          </w:tcPr>
          <w:p w14:paraId="3291DCCC"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lastRenderedPageBreak/>
              <w:t xml:space="preserve">  2.1.  </w:t>
            </w:r>
            <w:r w:rsidRPr="0054689E">
              <w:rPr>
                <w:rFonts w:ascii="Arial" w:eastAsia="Times New Roman" w:hAnsi="Arial" w:cs="Arial"/>
                <w:sz w:val="24"/>
                <w:szCs w:val="24"/>
                <w:lang w:eastAsia="es-ES"/>
              </w:rPr>
              <w:t>Describe las propiedades de los diferentes materiales que se utilizan en la actualidad y las relaciona con sus aplicaciones en diversos campos.</w:t>
            </w:r>
          </w:p>
        </w:tc>
        <w:tc>
          <w:tcPr>
            <w:tcW w:w="1028" w:type="dxa"/>
            <w:vAlign w:val="center"/>
          </w:tcPr>
          <w:p w14:paraId="20D05A59"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7426D2CF" w14:textId="573D2B12"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10723E2C"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09C7D1EA"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4EC67625" w14:textId="77777777" w:rsidTr="00312026">
        <w:trPr>
          <w:cantSplit/>
          <w:trHeight w:val="1474"/>
        </w:trPr>
        <w:tc>
          <w:tcPr>
            <w:tcW w:w="2273" w:type="dxa"/>
            <w:vMerge/>
          </w:tcPr>
          <w:p w14:paraId="340C9BDE"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502" w:type="dxa"/>
            <w:vMerge/>
          </w:tcPr>
          <w:p w14:paraId="62C4641F"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p>
        </w:tc>
        <w:tc>
          <w:tcPr>
            <w:tcW w:w="2736" w:type="dxa"/>
          </w:tcPr>
          <w:p w14:paraId="2341D640"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2.2.  </w:t>
            </w:r>
            <w:r w:rsidRPr="0054689E">
              <w:rPr>
                <w:rFonts w:ascii="Arial" w:eastAsia="Times New Roman" w:hAnsi="Arial" w:cs="Arial"/>
                <w:sz w:val="24"/>
                <w:szCs w:val="24"/>
                <w:lang w:eastAsia="es-ES"/>
              </w:rPr>
              <w:t>Describe el proceso de obtención de diferentes materiales, valorando su coste económico, medioambiental y la conveniencia de su reciclaje.</w:t>
            </w:r>
          </w:p>
        </w:tc>
        <w:tc>
          <w:tcPr>
            <w:tcW w:w="1028" w:type="dxa"/>
            <w:vAlign w:val="center"/>
          </w:tcPr>
          <w:p w14:paraId="2FC518B0"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3750DDB2" w14:textId="07F1C318"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3455D3A0"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5BA4726C"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1F6CF916" w14:textId="77777777" w:rsidTr="00312026">
        <w:trPr>
          <w:cantSplit/>
          <w:trHeight w:val="2523"/>
        </w:trPr>
        <w:tc>
          <w:tcPr>
            <w:tcW w:w="2273" w:type="dxa"/>
            <w:vMerge/>
          </w:tcPr>
          <w:p w14:paraId="2EAF4C46"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502" w:type="dxa"/>
            <w:vMerge/>
          </w:tcPr>
          <w:p w14:paraId="160DE350"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p>
        </w:tc>
        <w:tc>
          <w:tcPr>
            <w:tcW w:w="2736" w:type="dxa"/>
          </w:tcPr>
          <w:p w14:paraId="2DD62B49"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2.3.  Analiza los efectos de la alteración sobre los materiales, el coste económico que supone y los métodos para protegerlos.  </w:t>
            </w:r>
          </w:p>
        </w:tc>
        <w:tc>
          <w:tcPr>
            <w:tcW w:w="1028" w:type="dxa"/>
            <w:vAlign w:val="center"/>
          </w:tcPr>
          <w:p w14:paraId="0C476458"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29E128C3" w14:textId="60D62A9C"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3DE57B6F"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27BD2CD0"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104EEAA5" w14:textId="77777777" w:rsidTr="00312026">
        <w:trPr>
          <w:cantSplit/>
          <w:trHeight w:val="1474"/>
        </w:trPr>
        <w:tc>
          <w:tcPr>
            <w:tcW w:w="2273" w:type="dxa"/>
            <w:vMerge/>
          </w:tcPr>
          <w:p w14:paraId="329C8C72"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502" w:type="dxa"/>
            <w:vMerge/>
          </w:tcPr>
          <w:p w14:paraId="3AC4C7E2"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p>
        </w:tc>
        <w:tc>
          <w:tcPr>
            <w:tcW w:w="2736" w:type="dxa"/>
          </w:tcPr>
          <w:p w14:paraId="2A34F41B"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2.4.  Define el concepto de nanotecnología y describe las aplicaciones presentes y futuras de los nanomateriales y las nanomáquinas en diferentes campos.</w:t>
            </w:r>
          </w:p>
        </w:tc>
        <w:tc>
          <w:tcPr>
            <w:tcW w:w="1028" w:type="dxa"/>
            <w:vAlign w:val="center"/>
          </w:tcPr>
          <w:p w14:paraId="4C8582D4"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38F8E2BF" w14:textId="132D9A09"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3F1F8A29"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38041964"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1281A9F6" w14:textId="77777777" w:rsidTr="00312026">
        <w:trPr>
          <w:cantSplit/>
          <w:trHeight w:val="2856"/>
        </w:trPr>
        <w:tc>
          <w:tcPr>
            <w:tcW w:w="2273" w:type="dxa"/>
            <w:vMerge/>
          </w:tcPr>
          <w:p w14:paraId="3E8C8333"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502" w:type="dxa"/>
            <w:vMerge w:val="restart"/>
          </w:tcPr>
          <w:p w14:paraId="2F920B67" w14:textId="77777777" w:rsidR="0054689E" w:rsidRPr="0054689E" w:rsidRDefault="0054689E" w:rsidP="0054689E">
            <w:pPr>
              <w:widowControl w:val="0"/>
              <w:spacing w:before="40" w:after="60" w:line="240" w:lineRule="atLeast"/>
              <w:ind w:left="425" w:hanging="425"/>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3. Tomar conciencia de las posibles repercusiones medioambientales relacionadas con la obtención y el control de los nuevos materiales.</w:t>
            </w:r>
          </w:p>
        </w:tc>
        <w:tc>
          <w:tcPr>
            <w:tcW w:w="2736" w:type="dxa"/>
          </w:tcPr>
          <w:p w14:paraId="10CC3A06"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3.1.  Relaciona conflictos entre pueblos y otros problemas sociales y económicos con la explotación de determinados materiales llamados estratégicos.</w:t>
            </w:r>
          </w:p>
        </w:tc>
        <w:tc>
          <w:tcPr>
            <w:tcW w:w="1028" w:type="dxa"/>
            <w:vAlign w:val="center"/>
          </w:tcPr>
          <w:p w14:paraId="05DAB639"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328D6B78" w14:textId="577B0C4E"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7660AE5C"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760E0278"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CSYC</w:t>
            </w:r>
          </w:p>
        </w:tc>
      </w:tr>
      <w:tr w:rsidR="0054689E" w:rsidRPr="0054689E" w14:paraId="46DDEBF8" w14:textId="77777777" w:rsidTr="00312026">
        <w:trPr>
          <w:cantSplit/>
          <w:trHeight w:val="432"/>
        </w:trPr>
        <w:tc>
          <w:tcPr>
            <w:tcW w:w="2273" w:type="dxa"/>
            <w:vMerge/>
          </w:tcPr>
          <w:p w14:paraId="1361F94B"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502" w:type="dxa"/>
            <w:vMerge/>
          </w:tcPr>
          <w:p w14:paraId="30A56B31" w14:textId="77777777" w:rsidR="0054689E" w:rsidRPr="0054689E" w:rsidRDefault="0054689E" w:rsidP="0054689E">
            <w:pPr>
              <w:widowControl w:val="0"/>
              <w:spacing w:before="40" w:after="60" w:line="240" w:lineRule="atLeast"/>
              <w:ind w:left="425" w:hanging="425"/>
              <w:rPr>
                <w:rFonts w:ascii="Arial" w:eastAsia="Times New Roman" w:hAnsi="Arial" w:cs="Arial"/>
                <w:sz w:val="24"/>
                <w:szCs w:val="24"/>
                <w:lang w:val="es-ES_tradnl" w:eastAsia="es-ES"/>
              </w:rPr>
            </w:pPr>
          </w:p>
        </w:tc>
        <w:tc>
          <w:tcPr>
            <w:tcW w:w="2736" w:type="dxa"/>
          </w:tcPr>
          <w:p w14:paraId="550E1270"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3.2.  Comprende los impactos derivados de la explotación y uso de los materiales actuales y justifica la necesidad del ahorro, la reutilización y el reciclado de dichos materiales en términos económicos y medioambientales.</w:t>
            </w:r>
          </w:p>
        </w:tc>
        <w:tc>
          <w:tcPr>
            <w:tcW w:w="1028" w:type="dxa"/>
            <w:vAlign w:val="center"/>
          </w:tcPr>
          <w:p w14:paraId="17E63226"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751E9F03" w14:textId="2693FFA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32C733AC"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1F161172"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p w14:paraId="2CA8129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CSYC</w:t>
            </w:r>
          </w:p>
        </w:tc>
      </w:tr>
      <w:tr w:rsidR="0054689E" w:rsidRPr="0054689E" w14:paraId="3D20BAB4" w14:textId="77777777" w:rsidTr="00312026">
        <w:trPr>
          <w:cantSplit/>
          <w:trHeight w:val="1243"/>
        </w:trPr>
        <w:tc>
          <w:tcPr>
            <w:tcW w:w="2273" w:type="dxa"/>
            <w:vMerge/>
          </w:tcPr>
          <w:p w14:paraId="4AB25D03"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502" w:type="dxa"/>
          </w:tcPr>
          <w:p w14:paraId="37A726B7"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4.  Entender e interpretar la información contenida en distintos tipos de representaciones gráficas y extraer conclusiones de la misma.</w:t>
            </w:r>
          </w:p>
        </w:tc>
        <w:tc>
          <w:tcPr>
            <w:tcW w:w="2736" w:type="dxa"/>
          </w:tcPr>
          <w:p w14:paraId="2285002A"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4.1.  Extrae e interpreta la información en diferentes tipos de representaciones gráficas, estableciendo conclusiones.</w:t>
            </w:r>
          </w:p>
        </w:tc>
        <w:tc>
          <w:tcPr>
            <w:tcW w:w="1028" w:type="dxa"/>
            <w:vAlign w:val="center"/>
          </w:tcPr>
          <w:p w14:paraId="6364223F"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1382C6AC" w14:textId="16C3720D"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1B0C6AA9"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46649562"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CEC,</w:t>
            </w:r>
          </w:p>
          <w:p w14:paraId="1BC3AF17" w14:textId="77777777" w:rsidR="0054689E" w:rsidRPr="0054689E" w:rsidRDefault="0054689E" w:rsidP="0054689E">
            <w:pPr>
              <w:widowControl w:val="0"/>
              <w:spacing w:before="60" w:line="240" w:lineRule="atLeast"/>
              <w:jc w:val="center"/>
              <w:rPr>
                <w:rFonts w:ascii="Arial" w:eastAsia="Times New Roman" w:hAnsi="Arial" w:cs="Arial"/>
                <w:b/>
                <w:sz w:val="24"/>
                <w:szCs w:val="24"/>
                <w:lang w:val="fr-FR" w:eastAsia="es-ES"/>
              </w:rPr>
            </w:pPr>
            <w:r w:rsidRPr="0054689E">
              <w:rPr>
                <w:rFonts w:ascii="Arial" w:eastAsia="Times New Roman" w:hAnsi="Arial" w:cs="Arial"/>
                <w:sz w:val="24"/>
                <w:szCs w:val="24"/>
                <w:lang w:val="es-ES_tradnl" w:eastAsia="es-ES"/>
              </w:rPr>
              <w:t>CAA</w:t>
            </w:r>
          </w:p>
        </w:tc>
      </w:tr>
      <w:tr w:rsidR="0054689E" w:rsidRPr="0054689E" w14:paraId="73351B91" w14:textId="77777777" w:rsidTr="00312026">
        <w:trPr>
          <w:cantSplit/>
        </w:trPr>
        <w:tc>
          <w:tcPr>
            <w:tcW w:w="2273" w:type="dxa"/>
            <w:vMerge/>
          </w:tcPr>
          <w:p w14:paraId="2BA771D2"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p>
        </w:tc>
        <w:tc>
          <w:tcPr>
            <w:tcW w:w="2502" w:type="dxa"/>
          </w:tcPr>
          <w:p w14:paraId="51C64461"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5.  Comprender </w:t>
            </w:r>
            <w:r w:rsidRPr="0054689E">
              <w:rPr>
                <w:rFonts w:ascii="Arial" w:eastAsia="Times New Roman" w:hAnsi="Arial" w:cs="Arial"/>
                <w:sz w:val="24"/>
                <w:szCs w:val="24"/>
                <w:lang w:eastAsia="es-ES"/>
              </w:rPr>
              <w:t>informaciones</w:t>
            </w:r>
            <w:r w:rsidRPr="0054689E">
              <w:rPr>
                <w:rFonts w:ascii="Arial" w:eastAsia="Times New Roman" w:hAnsi="Arial" w:cs="Arial"/>
                <w:color w:val="000000"/>
                <w:sz w:val="24"/>
                <w:szCs w:val="24"/>
                <w:lang w:val="es-ES_tradnl" w:eastAsia="es-ES"/>
              </w:rPr>
              <w:t>, adquirir vocabulario sobre los contenidos de la unidad, expresar conocimientos y opiniones de forma oral y escrita, y mostrar interés por la lectura de textos.</w:t>
            </w:r>
          </w:p>
        </w:tc>
        <w:tc>
          <w:tcPr>
            <w:tcW w:w="2736" w:type="dxa"/>
          </w:tcPr>
          <w:p w14:paraId="3E3A14D4"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5.1.  Comprende los textos y las diferentes informaciones presentadas a lo largo de la unidad, adquiere vocabulario sobre los materiales, sus métodos de obtención, sus aplicaciones y sus impactos, expresa conocimientos y opiniones de forma oral y escrita, y muestra interés por la lectura de textos.</w:t>
            </w:r>
          </w:p>
        </w:tc>
        <w:tc>
          <w:tcPr>
            <w:tcW w:w="1028" w:type="dxa"/>
            <w:vAlign w:val="center"/>
          </w:tcPr>
          <w:p w14:paraId="553DEFD1"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442606DB" w14:textId="62FB2208"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01E1E8E9"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52B0F4F5"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p w14:paraId="69B22B54"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SIEP</w:t>
            </w:r>
          </w:p>
        </w:tc>
      </w:tr>
      <w:tr w:rsidR="0054689E" w:rsidRPr="0054689E" w14:paraId="013C45DC" w14:textId="77777777" w:rsidTr="00312026">
        <w:trPr>
          <w:cantSplit/>
        </w:trPr>
        <w:tc>
          <w:tcPr>
            <w:tcW w:w="2273" w:type="dxa"/>
            <w:vMerge/>
          </w:tcPr>
          <w:p w14:paraId="576F72A6"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p>
        </w:tc>
        <w:tc>
          <w:tcPr>
            <w:tcW w:w="2502" w:type="dxa"/>
          </w:tcPr>
          <w:p w14:paraId="698E3693"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6.  Conocer y usar de forma responsable las TIC, desarrollar estrategias para tratar la información, convertirla en conocimiento propio y aplicarla a distintos contextos, y participar de forma activa en el propio proceso de aprendizaje.</w:t>
            </w:r>
          </w:p>
        </w:tc>
        <w:tc>
          <w:tcPr>
            <w:tcW w:w="2736" w:type="dxa"/>
          </w:tcPr>
          <w:p w14:paraId="0FD0914D"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6.1.  Obtiene y organiza información, trabaja con el esquema de la unidad, y utiliza los recursos digitales con interés y responsabilidad.</w:t>
            </w:r>
          </w:p>
        </w:tc>
        <w:tc>
          <w:tcPr>
            <w:tcW w:w="1028" w:type="dxa"/>
            <w:vAlign w:val="center"/>
          </w:tcPr>
          <w:p w14:paraId="4F63000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2404EA35" w14:textId="5755676B"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6B99A8AD"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00E8E23F"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0DD61010" w14:textId="77777777" w:rsidTr="00312026">
        <w:trPr>
          <w:cantSplit/>
        </w:trPr>
        <w:tc>
          <w:tcPr>
            <w:tcW w:w="2273" w:type="dxa"/>
            <w:vMerge/>
          </w:tcPr>
          <w:p w14:paraId="0050BA88"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p>
        </w:tc>
        <w:tc>
          <w:tcPr>
            <w:tcW w:w="2502" w:type="dxa"/>
          </w:tcPr>
          <w:p w14:paraId="34109576"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7.  Mostrar iniciativa y perseverancia a la hora de afrontar los problemas y de defender opiniones. Desarrollar actitudes de respeto y colaboración al trabajar en grupo.</w:t>
            </w:r>
          </w:p>
        </w:tc>
        <w:tc>
          <w:tcPr>
            <w:tcW w:w="2736" w:type="dxa"/>
          </w:tcPr>
          <w:p w14:paraId="7B4294D8"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7.1.  Muestra una actitud emprendedora, acepta los errores al autoevaluarse, persevera en las tareas de recuperación y participa activamente en los ejercicios de aprendizaje cooperativo.</w:t>
            </w:r>
          </w:p>
        </w:tc>
        <w:tc>
          <w:tcPr>
            <w:tcW w:w="1028" w:type="dxa"/>
            <w:vAlign w:val="center"/>
          </w:tcPr>
          <w:p w14:paraId="44551DCD"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CCL,</w:t>
            </w:r>
          </w:p>
          <w:p w14:paraId="10651AB7" w14:textId="026D5DE6"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CMCT</w:t>
            </w:r>
          </w:p>
          <w:p w14:paraId="11BE9EC6"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CD,</w:t>
            </w:r>
          </w:p>
          <w:p w14:paraId="58DDBF8F" w14:textId="38B7F4DB"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CSYC</w:t>
            </w:r>
          </w:p>
          <w:p w14:paraId="4E0AC28A"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SIEP</w:t>
            </w:r>
          </w:p>
        </w:tc>
      </w:tr>
      <w:tr w:rsidR="0054689E" w:rsidRPr="0054689E" w14:paraId="4AA2AFCB" w14:textId="77777777" w:rsidTr="00312026">
        <w:trPr>
          <w:cantSplit/>
          <w:trHeight w:val="1409"/>
        </w:trPr>
        <w:tc>
          <w:tcPr>
            <w:tcW w:w="2273" w:type="dxa"/>
            <w:vMerge/>
          </w:tcPr>
          <w:p w14:paraId="6832E6D0"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fr-FR" w:eastAsia="es-ES"/>
              </w:rPr>
            </w:pPr>
          </w:p>
        </w:tc>
        <w:tc>
          <w:tcPr>
            <w:tcW w:w="2502" w:type="dxa"/>
          </w:tcPr>
          <w:p w14:paraId="03CDB1D4" w14:textId="77777777" w:rsidR="0054689E" w:rsidRPr="0054689E" w:rsidRDefault="0054689E" w:rsidP="0054689E">
            <w:pPr>
              <w:widowControl w:val="0"/>
              <w:spacing w:before="40" w:after="60" w:line="240" w:lineRule="atLeast"/>
              <w:ind w:left="425" w:hanging="425"/>
              <w:rPr>
                <w:rFonts w:ascii="Arial" w:eastAsia="Times New Roman" w:hAnsi="Arial" w:cs="Arial"/>
                <w:color w:val="000000"/>
                <w:sz w:val="24"/>
                <w:szCs w:val="24"/>
                <w:lang w:eastAsia="es-ES"/>
              </w:rPr>
            </w:pPr>
            <w:r w:rsidRPr="0054689E">
              <w:rPr>
                <w:rFonts w:ascii="Arial" w:eastAsia="Times New Roman" w:hAnsi="Arial" w:cs="Arial"/>
                <w:color w:val="000000"/>
                <w:sz w:val="24"/>
                <w:szCs w:val="24"/>
                <w:lang w:eastAsia="es-ES"/>
              </w:rPr>
              <w:t xml:space="preserve">  8.  Utilizar diversos materiales, técnicas, códigos y recursos artísticos en la realización de creaciones propias.</w:t>
            </w:r>
          </w:p>
        </w:tc>
        <w:tc>
          <w:tcPr>
            <w:tcW w:w="2736" w:type="dxa"/>
          </w:tcPr>
          <w:p w14:paraId="052BB396" w14:textId="77777777" w:rsidR="0054689E" w:rsidRPr="0054689E" w:rsidRDefault="0054689E" w:rsidP="0054689E">
            <w:pPr>
              <w:widowControl w:val="0"/>
              <w:spacing w:before="40" w:after="60"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8.1.  Realiza dibujos o maquetas que representan modelos lo más parecidos posible a la realidad.</w:t>
            </w:r>
          </w:p>
        </w:tc>
        <w:tc>
          <w:tcPr>
            <w:tcW w:w="1028" w:type="dxa"/>
            <w:vAlign w:val="center"/>
          </w:tcPr>
          <w:p w14:paraId="7895435A"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CCL,</w:t>
            </w:r>
          </w:p>
          <w:p w14:paraId="1145C6F0" w14:textId="04394729"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CMCT</w:t>
            </w:r>
          </w:p>
          <w:p w14:paraId="3CEDA6C0"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CD,</w:t>
            </w:r>
          </w:p>
          <w:p w14:paraId="0422EB1F"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CEC</w:t>
            </w:r>
          </w:p>
        </w:tc>
      </w:tr>
    </w:tbl>
    <w:p w14:paraId="5E3EED0A" w14:textId="77777777" w:rsidR="0054689E" w:rsidRPr="00914749" w:rsidRDefault="0054689E" w:rsidP="0054689E">
      <w:pPr>
        <w:keepNext/>
        <w:tabs>
          <w:tab w:val="left" w:pos="1701"/>
        </w:tabs>
        <w:spacing w:before="240" w:after="120"/>
        <w:jc w:val="both"/>
        <w:outlineLvl w:val="1"/>
        <w:rPr>
          <w:rFonts w:ascii="Arial" w:eastAsia="Times New Roman" w:hAnsi="Arial" w:cs="Arial"/>
          <w:b/>
          <w:bCs/>
          <w:iCs/>
          <w:color w:val="000000"/>
          <w:sz w:val="24"/>
          <w:szCs w:val="24"/>
          <w:lang w:val="es-ES_tradnl" w:eastAsia="es-ES"/>
        </w:rPr>
      </w:pPr>
      <w:r w:rsidRPr="00914749">
        <w:rPr>
          <w:rFonts w:ascii="Arial" w:eastAsia="Times New Roman" w:hAnsi="Arial" w:cs="Arial"/>
          <w:b/>
          <w:bCs/>
          <w:iCs/>
          <w:color w:val="000000"/>
          <w:sz w:val="24"/>
          <w:szCs w:val="24"/>
          <w:lang w:val="es-ES_tradnl" w:eastAsia="es-ES"/>
        </w:rPr>
        <w:t>Unidad 5</w:t>
      </w:r>
    </w:p>
    <w:p w14:paraId="2F1880DC" w14:textId="77777777" w:rsidR="0054689E" w:rsidRPr="0054689E" w:rsidRDefault="0054689E" w:rsidP="0054689E">
      <w:pPr>
        <w:keepNext/>
        <w:spacing w:before="240" w:after="120"/>
        <w:jc w:val="both"/>
        <w:outlineLvl w:val="1"/>
        <w:rPr>
          <w:rFonts w:ascii="Arial" w:eastAsia="Times New Roman" w:hAnsi="Arial" w:cs="Arial"/>
          <w:b/>
          <w:bCs/>
          <w:iCs/>
          <w:color w:val="000000"/>
          <w:sz w:val="24"/>
          <w:szCs w:val="24"/>
          <w:u w:val="single"/>
          <w:lang w:val="es-ES_tradnl" w:eastAsia="es-ES"/>
        </w:rPr>
      </w:pPr>
      <w:r w:rsidRPr="0054689E">
        <w:rPr>
          <w:rFonts w:ascii="Arial" w:eastAsia="Times New Roman" w:hAnsi="Arial" w:cs="Arial"/>
          <w:b/>
          <w:bCs/>
          <w:iCs/>
          <w:color w:val="000000"/>
          <w:sz w:val="24"/>
          <w:szCs w:val="24"/>
          <w:u w:val="single"/>
          <w:lang w:val="es-ES_tradnl" w:eastAsia="es-ES"/>
        </w:rPr>
        <w:t>Temporalización</w:t>
      </w:r>
    </w:p>
    <w:p w14:paraId="5A1444CC" w14:textId="77777777" w:rsidR="0054689E" w:rsidRPr="0054689E" w:rsidRDefault="0054689E" w:rsidP="0054689E">
      <w:pPr>
        <w:widowControl w:val="0"/>
        <w:ind w:left="284"/>
        <w:jc w:val="both"/>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La temporalización asignada a esta unidad será de seis sesiones de la tercera evaluación, que incluyen su desarrollo y la realización de las tareas individuales y colectivas asociadas a ella.</w:t>
      </w:r>
    </w:p>
    <w:p w14:paraId="56A02DE2" w14:textId="5F921984" w:rsidR="0054689E" w:rsidRPr="00CE0F9B" w:rsidRDefault="0054689E" w:rsidP="0054689E">
      <w:pPr>
        <w:widowControl w:val="0"/>
        <w:spacing w:after="240" w:line="240" w:lineRule="auto"/>
        <w:jc w:val="both"/>
        <w:outlineLvl w:val="0"/>
        <w:rPr>
          <w:rFonts w:ascii="Arial" w:eastAsia="Times New Roman" w:hAnsi="Arial" w:cs="Arial"/>
          <w:b/>
          <w:bCs/>
          <w:color w:val="000000"/>
          <w:sz w:val="24"/>
          <w:szCs w:val="24"/>
          <w:u w:val="single"/>
          <w:lang w:val="es-ES_tradnl" w:eastAsia="es-ES"/>
        </w:rPr>
      </w:pPr>
      <w:r w:rsidRPr="00CE0F9B">
        <w:rPr>
          <w:rFonts w:ascii="Arial" w:eastAsia="Times New Roman" w:hAnsi="Arial" w:cs="Arial"/>
          <w:b/>
          <w:bCs/>
          <w:color w:val="000000"/>
          <w:sz w:val="24"/>
          <w:szCs w:val="24"/>
          <w:u w:val="single"/>
          <w:lang w:val="es-ES_tradnl" w:eastAsia="es-ES"/>
        </w:rPr>
        <w:t>O</w:t>
      </w:r>
      <w:r w:rsidR="00CE0F9B" w:rsidRPr="00CE0F9B">
        <w:rPr>
          <w:rFonts w:ascii="Arial" w:eastAsia="Times New Roman" w:hAnsi="Arial" w:cs="Arial"/>
          <w:b/>
          <w:bCs/>
          <w:color w:val="000000"/>
          <w:sz w:val="24"/>
          <w:szCs w:val="24"/>
          <w:u w:val="single"/>
          <w:lang w:val="es-ES_tradnl" w:eastAsia="es-ES"/>
        </w:rPr>
        <w:t>bjetivos didácticos</w:t>
      </w:r>
    </w:p>
    <w:p w14:paraId="5A0D26E5" w14:textId="77777777" w:rsidR="0054689E" w:rsidRPr="0054689E" w:rsidRDefault="0054689E" w:rsidP="0054689E">
      <w:pPr>
        <w:widowControl w:val="0"/>
        <w:spacing w:after="120"/>
        <w:ind w:left="471" w:hanging="187"/>
        <w:jc w:val="both"/>
        <w:rPr>
          <w:rFonts w:ascii="Arial" w:eastAsia="Times New Roman" w:hAnsi="Arial" w:cs="Arial"/>
          <w:sz w:val="24"/>
          <w:szCs w:val="24"/>
          <w:lang w:eastAsia="es-ES"/>
        </w:rPr>
      </w:pPr>
      <w:r w:rsidRPr="0054689E">
        <w:rPr>
          <w:rFonts w:ascii="Arial" w:eastAsia="Times New Roman" w:hAnsi="Arial" w:cs="Arial"/>
          <w:color w:val="000000"/>
          <w:sz w:val="24"/>
          <w:szCs w:val="24"/>
          <w:lang w:eastAsia="es-ES"/>
        </w:rPr>
        <w:sym w:font="Symbol" w:char="F020"/>
      </w:r>
      <w:r w:rsidRPr="0054689E">
        <w:rPr>
          <w:rFonts w:ascii="Arial" w:eastAsia="Times New Roman" w:hAnsi="Arial" w:cs="Arial"/>
          <w:color w:val="000000"/>
          <w:sz w:val="24"/>
          <w:szCs w:val="24"/>
          <w:lang w:eastAsia="es-ES"/>
        </w:rPr>
        <w:t>-</w:t>
      </w:r>
      <w:r w:rsidRPr="0054689E">
        <w:rPr>
          <w:rFonts w:ascii="Arial" w:eastAsia="Times New Roman" w:hAnsi="Arial" w:cs="Arial"/>
          <w:color w:val="000000"/>
          <w:sz w:val="24"/>
          <w:szCs w:val="24"/>
          <w:lang w:eastAsia="es-ES"/>
        </w:rPr>
        <w:tab/>
        <w:t>Compren</w:t>
      </w:r>
      <w:r w:rsidRPr="0054689E">
        <w:rPr>
          <w:rFonts w:ascii="Arial" w:eastAsia="Times New Roman" w:hAnsi="Arial" w:cs="Arial"/>
          <w:sz w:val="24"/>
          <w:szCs w:val="24"/>
          <w:lang w:eastAsia="es-ES"/>
        </w:rPr>
        <w:t>der los conceptos relacionados con la salud y la enfermedad.</w:t>
      </w:r>
    </w:p>
    <w:p w14:paraId="4599F955" w14:textId="77777777" w:rsidR="0054689E" w:rsidRPr="0054689E" w:rsidRDefault="0054689E" w:rsidP="0054689E">
      <w:pPr>
        <w:widowControl w:val="0"/>
        <w:spacing w:after="120"/>
        <w:ind w:left="471" w:hanging="187"/>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eastAsia="es-ES"/>
        </w:rPr>
        <w:lastRenderedPageBreak/>
        <w:sym w:font="Symbol" w:char="F020"/>
      </w:r>
      <w:r w:rsidRPr="0054689E">
        <w:rPr>
          <w:rFonts w:ascii="Arial" w:eastAsia="Times New Roman" w:hAnsi="Arial" w:cs="Arial"/>
          <w:color w:val="000000"/>
          <w:sz w:val="24"/>
          <w:szCs w:val="24"/>
          <w:lang w:eastAsia="es-ES"/>
        </w:rPr>
        <w:t>-</w:t>
      </w:r>
      <w:r w:rsidRPr="0054689E">
        <w:rPr>
          <w:rFonts w:ascii="Arial" w:eastAsia="Times New Roman" w:hAnsi="Arial" w:cs="Arial"/>
          <w:color w:val="000000"/>
          <w:sz w:val="24"/>
          <w:szCs w:val="24"/>
          <w:lang w:eastAsia="es-ES"/>
        </w:rPr>
        <w:tab/>
      </w:r>
      <w:r w:rsidRPr="0054689E">
        <w:rPr>
          <w:rFonts w:ascii="Arial" w:eastAsia="Times New Roman" w:hAnsi="Arial" w:cs="Arial"/>
          <w:color w:val="000000"/>
          <w:sz w:val="24"/>
          <w:szCs w:val="24"/>
          <w:lang w:val="es-ES_tradnl" w:eastAsia="es-ES"/>
        </w:rPr>
        <w:t>Diferenciar los tipos de enfermedades.</w:t>
      </w:r>
    </w:p>
    <w:p w14:paraId="3EFEF910" w14:textId="77777777" w:rsidR="0054689E" w:rsidRPr="0054689E" w:rsidRDefault="0054689E" w:rsidP="0054689E">
      <w:pPr>
        <w:widowControl w:val="0"/>
        <w:spacing w:after="120"/>
        <w:ind w:left="471" w:hanging="187"/>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eastAsia="es-ES"/>
        </w:rPr>
        <w:sym w:font="Symbol" w:char="F020"/>
      </w:r>
      <w:r w:rsidRPr="0054689E">
        <w:rPr>
          <w:rFonts w:ascii="Arial" w:eastAsia="Times New Roman" w:hAnsi="Arial" w:cs="Arial"/>
          <w:color w:val="000000"/>
          <w:sz w:val="24"/>
          <w:szCs w:val="24"/>
          <w:lang w:eastAsia="es-ES"/>
        </w:rPr>
        <w:t>-</w:t>
      </w:r>
      <w:r w:rsidRPr="0054689E">
        <w:rPr>
          <w:rFonts w:ascii="Arial" w:eastAsia="Times New Roman" w:hAnsi="Arial" w:cs="Arial"/>
          <w:color w:val="000000"/>
          <w:sz w:val="24"/>
          <w:szCs w:val="24"/>
          <w:lang w:eastAsia="es-ES"/>
        </w:rPr>
        <w:tab/>
      </w:r>
      <w:r w:rsidRPr="0054689E">
        <w:rPr>
          <w:rFonts w:ascii="Arial" w:eastAsia="Times New Roman" w:hAnsi="Arial" w:cs="Arial"/>
          <w:color w:val="000000"/>
          <w:sz w:val="24"/>
          <w:szCs w:val="24"/>
          <w:lang w:val="es-ES_tradnl" w:eastAsia="es-ES"/>
        </w:rPr>
        <w:t>Conocer las enfermedades infecciosas más importantes producidas por bacterias, virus, hongos y protozoos.</w:t>
      </w:r>
    </w:p>
    <w:p w14:paraId="56A5A3B7" w14:textId="77777777" w:rsidR="0054689E" w:rsidRPr="0054689E" w:rsidRDefault="0054689E" w:rsidP="0054689E">
      <w:pPr>
        <w:widowControl w:val="0"/>
        <w:spacing w:after="120"/>
        <w:ind w:left="471" w:hanging="187"/>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Describir las características de los agentes infecciosos.</w:t>
      </w:r>
    </w:p>
    <w:p w14:paraId="2B869992" w14:textId="77777777" w:rsidR="0054689E" w:rsidRPr="0054689E" w:rsidRDefault="0054689E" w:rsidP="0054689E">
      <w:pPr>
        <w:widowControl w:val="0"/>
        <w:spacing w:after="120"/>
        <w:ind w:left="471" w:hanging="187"/>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eastAsia="es-ES"/>
        </w:rPr>
        <w:t>-</w:t>
      </w:r>
      <w:r w:rsidRPr="0054689E">
        <w:rPr>
          <w:rFonts w:ascii="Arial" w:eastAsia="Times New Roman" w:hAnsi="Arial" w:cs="Arial"/>
          <w:color w:val="000000"/>
          <w:sz w:val="24"/>
          <w:szCs w:val="24"/>
          <w:lang w:eastAsia="es-ES"/>
        </w:rPr>
        <w:tab/>
      </w:r>
      <w:r w:rsidRPr="0054689E">
        <w:rPr>
          <w:rFonts w:ascii="Arial" w:eastAsia="Times New Roman" w:hAnsi="Arial" w:cs="Arial"/>
          <w:color w:val="000000"/>
          <w:sz w:val="24"/>
          <w:szCs w:val="24"/>
          <w:lang w:val="es-ES_tradnl" w:eastAsia="es-ES"/>
        </w:rPr>
        <w:t>Estudiar las enfermedades que han acompañado al ser humano desde su origen.</w:t>
      </w:r>
    </w:p>
    <w:p w14:paraId="65BE33B4" w14:textId="77777777" w:rsidR="0054689E" w:rsidRPr="0054689E" w:rsidRDefault="0054689E" w:rsidP="0054689E">
      <w:pPr>
        <w:widowControl w:val="0"/>
        <w:spacing w:after="120"/>
        <w:ind w:left="471" w:hanging="187"/>
        <w:jc w:val="both"/>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Conocer las principales características de las enfermedades que afectan a la sociedad actual: el cáncer, la diabetes, enfermedades cardiovasculares, enfermedades mentales, etc.</w:t>
      </w:r>
    </w:p>
    <w:p w14:paraId="4CD26D09" w14:textId="77777777" w:rsidR="0054689E" w:rsidRPr="0054689E" w:rsidRDefault="0054689E" w:rsidP="0054689E">
      <w:pPr>
        <w:widowControl w:val="0"/>
        <w:spacing w:after="120"/>
        <w:ind w:left="471" w:hanging="187"/>
        <w:jc w:val="both"/>
        <w:rPr>
          <w:rFonts w:ascii="Arial" w:eastAsia="Times New Roman" w:hAnsi="Arial" w:cs="Arial"/>
          <w:color w:val="000000"/>
          <w:sz w:val="24"/>
          <w:szCs w:val="24"/>
          <w:lang w:eastAsia="es-ES"/>
        </w:rPr>
      </w:pPr>
      <w:r w:rsidRPr="0054689E">
        <w:rPr>
          <w:rFonts w:ascii="Arial" w:eastAsia="Times New Roman" w:hAnsi="Arial" w:cs="Arial"/>
          <w:color w:val="000000"/>
          <w:sz w:val="24"/>
          <w:szCs w:val="24"/>
          <w:lang w:eastAsia="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2512"/>
        <w:gridCol w:w="2690"/>
        <w:gridCol w:w="919"/>
      </w:tblGrid>
      <w:tr w:rsidR="0054689E" w:rsidRPr="0054689E" w14:paraId="41BA6B24" w14:textId="77777777" w:rsidTr="0054689E">
        <w:tc>
          <w:tcPr>
            <w:tcW w:w="2461" w:type="dxa"/>
            <w:tcBorders>
              <w:top w:val="nil"/>
              <w:left w:val="nil"/>
              <w:bottom w:val="nil"/>
              <w:right w:val="single" w:sz="4" w:space="0" w:color="FFFFFF"/>
            </w:tcBorders>
            <w:shd w:val="pct25" w:color="auto" w:fill="auto"/>
            <w:vAlign w:val="center"/>
            <w:hideMark/>
          </w:tcPr>
          <w:p w14:paraId="3FADDAA5" w14:textId="77777777" w:rsidR="0054689E" w:rsidRPr="0054689E" w:rsidRDefault="0054689E" w:rsidP="0054689E">
            <w:pPr>
              <w:spacing w:beforeLines="40" w:before="96" w:afterLines="40" w:after="96" w:line="240" w:lineRule="atLeast"/>
              <w:jc w:val="center"/>
              <w:rPr>
                <w:rFonts w:ascii="Arial" w:eastAsia="Times New Roman" w:hAnsi="Arial" w:cs="Arial"/>
                <w:b/>
                <w:bCs/>
                <w:color w:val="FFFFFF"/>
                <w:sz w:val="24"/>
                <w:szCs w:val="24"/>
                <w:lang w:eastAsia="es-ES"/>
              </w:rPr>
            </w:pPr>
            <w:r w:rsidRPr="0054689E">
              <w:rPr>
                <w:rFonts w:ascii="Arial" w:eastAsia="Times New Roman" w:hAnsi="Arial" w:cs="Arial"/>
                <w:b/>
                <w:bCs/>
                <w:color w:val="FFFFFF"/>
                <w:sz w:val="24"/>
                <w:szCs w:val="24"/>
                <w:lang w:eastAsia="es-ES"/>
              </w:rPr>
              <w:t>Contenidos</w:t>
            </w:r>
          </w:p>
        </w:tc>
        <w:tc>
          <w:tcPr>
            <w:tcW w:w="2623" w:type="dxa"/>
            <w:tcBorders>
              <w:top w:val="nil"/>
              <w:left w:val="single" w:sz="4" w:space="0" w:color="FFFFFF"/>
              <w:bottom w:val="nil"/>
              <w:right w:val="single" w:sz="4" w:space="0" w:color="FFFFFF"/>
            </w:tcBorders>
            <w:shd w:val="pct25" w:color="auto" w:fill="auto"/>
            <w:vAlign w:val="center"/>
            <w:hideMark/>
          </w:tcPr>
          <w:p w14:paraId="0BA9C6C2" w14:textId="77777777" w:rsidR="0054689E" w:rsidRPr="0054689E" w:rsidRDefault="0054689E" w:rsidP="0054689E">
            <w:pPr>
              <w:spacing w:beforeLines="40" w:before="96" w:afterLines="40" w:after="96" w:line="240" w:lineRule="atLeast"/>
              <w:jc w:val="center"/>
              <w:rPr>
                <w:rFonts w:ascii="Arial" w:eastAsia="Times New Roman" w:hAnsi="Arial" w:cs="Arial"/>
                <w:sz w:val="24"/>
                <w:szCs w:val="24"/>
                <w:lang w:eastAsia="es-ES"/>
              </w:rPr>
            </w:pPr>
            <w:r w:rsidRPr="0054689E">
              <w:rPr>
                <w:rFonts w:ascii="Arial" w:eastAsia="Times New Roman" w:hAnsi="Arial" w:cs="Arial"/>
                <w:b/>
                <w:bCs/>
                <w:color w:val="FFFFFF"/>
                <w:sz w:val="24"/>
                <w:szCs w:val="24"/>
                <w:lang w:eastAsia="es-ES"/>
              </w:rPr>
              <w:t xml:space="preserve">Criterios </w:t>
            </w:r>
            <w:r w:rsidRPr="0054689E">
              <w:rPr>
                <w:rFonts w:ascii="Arial" w:eastAsia="Times New Roman" w:hAnsi="Arial" w:cs="Arial"/>
                <w:b/>
                <w:bCs/>
                <w:color w:val="FFFFFF"/>
                <w:sz w:val="24"/>
                <w:szCs w:val="24"/>
                <w:lang w:eastAsia="es-ES"/>
              </w:rPr>
              <w:br/>
              <w:t>de evaluación</w:t>
            </w:r>
          </w:p>
        </w:tc>
        <w:tc>
          <w:tcPr>
            <w:tcW w:w="2920" w:type="dxa"/>
            <w:tcBorders>
              <w:top w:val="nil"/>
              <w:left w:val="single" w:sz="4" w:space="0" w:color="FFFFFF"/>
              <w:bottom w:val="nil"/>
              <w:right w:val="nil"/>
            </w:tcBorders>
            <w:shd w:val="pct25" w:color="auto" w:fill="auto"/>
            <w:vAlign w:val="center"/>
            <w:hideMark/>
          </w:tcPr>
          <w:p w14:paraId="0B3AB9A7" w14:textId="77777777" w:rsidR="0054689E" w:rsidRPr="0054689E" w:rsidRDefault="0054689E" w:rsidP="0054689E">
            <w:pPr>
              <w:spacing w:beforeLines="40" w:before="96" w:afterLines="40" w:after="96" w:line="240" w:lineRule="atLeast"/>
              <w:jc w:val="center"/>
              <w:rPr>
                <w:rFonts w:ascii="Arial" w:eastAsia="Times New Roman" w:hAnsi="Arial" w:cs="Arial"/>
                <w:sz w:val="24"/>
                <w:szCs w:val="24"/>
                <w:lang w:eastAsia="es-ES"/>
              </w:rPr>
            </w:pPr>
            <w:r w:rsidRPr="0054689E">
              <w:rPr>
                <w:rFonts w:ascii="Arial" w:eastAsia="Times New Roman" w:hAnsi="Arial" w:cs="Arial"/>
                <w:b/>
                <w:bCs/>
                <w:color w:val="FFFFFF"/>
                <w:sz w:val="24"/>
                <w:szCs w:val="24"/>
                <w:lang w:eastAsia="es-ES"/>
              </w:rPr>
              <w:t>Estándares de aprendizaje evaluables</w:t>
            </w:r>
          </w:p>
        </w:tc>
        <w:tc>
          <w:tcPr>
            <w:tcW w:w="1316" w:type="dxa"/>
            <w:tcBorders>
              <w:top w:val="nil"/>
              <w:left w:val="single" w:sz="4" w:space="0" w:color="FFFFFF"/>
              <w:bottom w:val="nil"/>
              <w:right w:val="nil"/>
            </w:tcBorders>
            <w:shd w:val="pct25" w:color="auto" w:fill="auto"/>
            <w:vAlign w:val="center"/>
            <w:hideMark/>
          </w:tcPr>
          <w:p w14:paraId="66F0DF7B" w14:textId="77777777" w:rsidR="0054689E" w:rsidRPr="0054689E" w:rsidRDefault="0054689E" w:rsidP="0054689E">
            <w:pPr>
              <w:spacing w:beforeLines="40" w:before="96" w:afterLines="40" w:after="96" w:line="240" w:lineRule="atLeast"/>
              <w:jc w:val="center"/>
              <w:rPr>
                <w:rFonts w:ascii="Arial" w:eastAsia="Times New Roman" w:hAnsi="Arial" w:cs="Arial"/>
                <w:b/>
                <w:bCs/>
                <w:color w:val="FFFFFF"/>
                <w:sz w:val="24"/>
                <w:szCs w:val="24"/>
                <w:lang w:eastAsia="es-ES"/>
              </w:rPr>
            </w:pPr>
            <w:r w:rsidRPr="0054689E">
              <w:rPr>
                <w:rFonts w:ascii="Arial" w:eastAsia="Times New Roman" w:hAnsi="Arial" w:cs="Arial"/>
                <w:b/>
                <w:bCs/>
                <w:color w:val="FFFFFF"/>
                <w:sz w:val="24"/>
                <w:szCs w:val="24"/>
                <w:lang w:eastAsia="es-ES"/>
              </w:rPr>
              <w:t>CC</w:t>
            </w:r>
          </w:p>
        </w:tc>
      </w:tr>
      <w:tr w:rsidR="0054689E" w:rsidRPr="0054689E" w14:paraId="39F09294" w14:textId="77777777" w:rsidTr="0054689E">
        <w:trPr>
          <w:trHeight w:hRule="exact" w:val="70"/>
        </w:trPr>
        <w:tc>
          <w:tcPr>
            <w:tcW w:w="2461" w:type="dxa"/>
            <w:tcBorders>
              <w:top w:val="nil"/>
              <w:left w:val="nil"/>
              <w:bottom w:val="single" w:sz="4" w:space="0" w:color="auto"/>
              <w:right w:val="nil"/>
            </w:tcBorders>
          </w:tcPr>
          <w:p w14:paraId="27AD2EC7" w14:textId="77777777" w:rsidR="0054689E" w:rsidRPr="0054689E" w:rsidRDefault="0054689E" w:rsidP="0054689E">
            <w:pPr>
              <w:spacing w:beforeLines="40" w:before="96" w:afterLines="40" w:after="96" w:line="240" w:lineRule="atLeast"/>
              <w:jc w:val="both"/>
              <w:rPr>
                <w:rFonts w:ascii="Arial" w:eastAsia="Times New Roman" w:hAnsi="Arial" w:cs="Arial"/>
                <w:sz w:val="24"/>
                <w:szCs w:val="24"/>
                <w:lang w:val="es-ES_tradnl" w:eastAsia="es-ES"/>
              </w:rPr>
            </w:pPr>
          </w:p>
        </w:tc>
        <w:tc>
          <w:tcPr>
            <w:tcW w:w="2623" w:type="dxa"/>
            <w:tcBorders>
              <w:top w:val="nil"/>
              <w:left w:val="nil"/>
              <w:bottom w:val="single" w:sz="4" w:space="0" w:color="auto"/>
              <w:right w:val="nil"/>
            </w:tcBorders>
          </w:tcPr>
          <w:p w14:paraId="39E854F2" w14:textId="77777777" w:rsidR="0054689E" w:rsidRPr="0054689E" w:rsidRDefault="0054689E" w:rsidP="0054689E">
            <w:pPr>
              <w:spacing w:beforeLines="40" w:before="96" w:afterLines="40" w:after="96" w:line="240" w:lineRule="atLeast"/>
              <w:jc w:val="both"/>
              <w:rPr>
                <w:rFonts w:ascii="Arial" w:eastAsia="Times New Roman" w:hAnsi="Arial" w:cs="Arial"/>
                <w:sz w:val="24"/>
                <w:szCs w:val="24"/>
                <w:lang w:val="es-ES_tradnl" w:eastAsia="es-ES"/>
              </w:rPr>
            </w:pPr>
          </w:p>
        </w:tc>
        <w:tc>
          <w:tcPr>
            <w:tcW w:w="2920" w:type="dxa"/>
            <w:tcBorders>
              <w:top w:val="nil"/>
              <w:left w:val="nil"/>
              <w:bottom w:val="single" w:sz="4" w:space="0" w:color="auto"/>
              <w:right w:val="nil"/>
            </w:tcBorders>
          </w:tcPr>
          <w:p w14:paraId="210F9AC9" w14:textId="77777777" w:rsidR="0054689E" w:rsidRPr="0054689E" w:rsidRDefault="0054689E" w:rsidP="0054689E">
            <w:pPr>
              <w:spacing w:beforeLines="40" w:before="96" w:afterLines="40" w:after="96" w:line="240" w:lineRule="atLeast"/>
              <w:jc w:val="both"/>
              <w:rPr>
                <w:rFonts w:ascii="Arial" w:eastAsia="Times New Roman" w:hAnsi="Arial" w:cs="Arial"/>
                <w:sz w:val="24"/>
                <w:szCs w:val="24"/>
                <w:lang w:val="es-ES_tradnl" w:eastAsia="es-ES"/>
              </w:rPr>
            </w:pPr>
          </w:p>
        </w:tc>
        <w:tc>
          <w:tcPr>
            <w:tcW w:w="1316" w:type="dxa"/>
            <w:tcBorders>
              <w:top w:val="nil"/>
              <w:left w:val="nil"/>
              <w:bottom w:val="single" w:sz="4" w:space="0" w:color="auto"/>
              <w:right w:val="nil"/>
            </w:tcBorders>
          </w:tcPr>
          <w:p w14:paraId="6EB1E6CF" w14:textId="77777777" w:rsidR="0054689E" w:rsidRPr="0054689E" w:rsidRDefault="0054689E" w:rsidP="0054689E">
            <w:pPr>
              <w:spacing w:beforeLines="40" w:before="96" w:afterLines="40" w:after="96" w:line="240" w:lineRule="atLeast"/>
              <w:jc w:val="both"/>
              <w:rPr>
                <w:rFonts w:ascii="Arial" w:eastAsia="Times New Roman" w:hAnsi="Arial" w:cs="Arial"/>
                <w:sz w:val="24"/>
                <w:szCs w:val="24"/>
                <w:lang w:val="es-ES_tradnl" w:eastAsia="es-ES"/>
              </w:rPr>
            </w:pPr>
          </w:p>
        </w:tc>
      </w:tr>
      <w:tr w:rsidR="0054689E" w:rsidRPr="0054689E" w14:paraId="6E2DC24F" w14:textId="77777777" w:rsidTr="0054689E">
        <w:trPr>
          <w:cantSplit/>
          <w:trHeight w:val="1292"/>
        </w:trPr>
        <w:tc>
          <w:tcPr>
            <w:tcW w:w="2461" w:type="dxa"/>
            <w:vMerge w:val="restart"/>
          </w:tcPr>
          <w:p w14:paraId="5D340983"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El concepto de </w:t>
            </w:r>
            <w:r w:rsidRPr="0054689E">
              <w:rPr>
                <w:rFonts w:ascii="Arial" w:eastAsia="Times New Roman" w:hAnsi="Arial" w:cs="Arial"/>
                <w:i/>
                <w:sz w:val="24"/>
                <w:szCs w:val="24"/>
                <w:lang w:eastAsia="es-ES"/>
              </w:rPr>
              <w:t>salud</w:t>
            </w:r>
            <w:r w:rsidRPr="0054689E">
              <w:rPr>
                <w:rFonts w:ascii="Arial" w:eastAsia="Times New Roman" w:hAnsi="Arial" w:cs="Arial"/>
                <w:sz w:val="24"/>
                <w:szCs w:val="24"/>
                <w:lang w:eastAsia="es-ES"/>
              </w:rPr>
              <w:t xml:space="preserve"> según la OMS (Organización Mundial de la Salud)</w:t>
            </w:r>
            <w:r w:rsidRPr="0054689E">
              <w:rPr>
                <w:rFonts w:ascii="Arial" w:eastAsia="Times New Roman" w:hAnsi="Arial" w:cs="Arial"/>
                <w:sz w:val="24"/>
                <w:szCs w:val="24"/>
                <w:lang w:val="es-ES_tradnl" w:eastAsia="es-ES"/>
              </w:rPr>
              <w:t xml:space="preserve">. </w:t>
            </w:r>
          </w:p>
          <w:p w14:paraId="305DC6F3"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Factores que determinan la salud.</w:t>
            </w:r>
          </w:p>
          <w:p w14:paraId="18A62262"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eastAsia="es-ES"/>
              </w:rPr>
              <w:sym w:font="Symbol" w:char="F020"/>
            </w:r>
            <w:r w:rsidRPr="0054689E">
              <w:rPr>
                <w:rFonts w:ascii="Arial" w:eastAsia="Times New Roman" w:hAnsi="Arial" w:cs="Arial"/>
                <w:color w:val="000000"/>
                <w:sz w:val="24"/>
                <w:szCs w:val="24"/>
                <w:lang w:eastAsia="es-ES"/>
              </w:rPr>
              <w:t xml:space="preserve">-  </w:t>
            </w:r>
            <w:r w:rsidRPr="0054689E">
              <w:rPr>
                <w:rFonts w:ascii="Arial" w:eastAsia="Times New Roman" w:hAnsi="Arial" w:cs="Arial"/>
                <w:sz w:val="24"/>
                <w:szCs w:val="24"/>
                <w:lang w:eastAsia="es-ES"/>
              </w:rPr>
              <w:t>Concepto</w:t>
            </w:r>
            <w:r w:rsidRPr="0054689E">
              <w:rPr>
                <w:rFonts w:ascii="Arial" w:eastAsia="Times New Roman" w:hAnsi="Arial" w:cs="Arial"/>
                <w:color w:val="000000"/>
                <w:sz w:val="24"/>
                <w:szCs w:val="24"/>
                <w:lang w:val="es-ES_tradnl" w:eastAsia="es-ES"/>
              </w:rPr>
              <w:t xml:space="preserve"> de enfermedad y la forma en la que esta se manifiesta.</w:t>
            </w:r>
          </w:p>
          <w:p w14:paraId="3881D5BB"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color w:val="000000"/>
                <w:sz w:val="24"/>
                <w:szCs w:val="24"/>
                <w:lang w:val="es-ES_tradnl" w:eastAsia="es-ES"/>
              </w:rPr>
              <w:t xml:space="preserve">La </w:t>
            </w:r>
            <w:r w:rsidRPr="0054689E">
              <w:rPr>
                <w:rFonts w:ascii="Arial" w:eastAsia="Times New Roman" w:hAnsi="Arial" w:cs="Arial"/>
                <w:sz w:val="24"/>
                <w:szCs w:val="24"/>
                <w:lang w:eastAsia="es-ES"/>
              </w:rPr>
              <w:t>clasificación</w:t>
            </w:r>
            <w:r w:rsidRPr="0054689E">
              <w:rPr>
                <w:rFonts w:ascii="Arial" w:eastAsia="Times New Roman" w:hAnsi="Arial" w:cs="Arial"/>
                <w:color w:val="000000"/>
                <w:sz w:val="24"/>
                <w:szCs w:val="24"/>
                <w:lang w:val="es-ES_tradnl" w:eastAsia="es-ES"/>
              </w:rPr>
              <w:t xml:space="preserve"> de las enfermedades según las causas que las originan y según su impacto y distribución en la </w:t>
            </w:r>
            <w:r w:rsidRPr="0054689E">
              <w:rPr>
                <w:rFonts w:ascii="Arial" w:eastAsia="Times New Roman" w:hAnsi="Arial" w:cs="Arial"/>
                <w:color w:val="000000"/>
                <w:sz w:val="24"/>
                <w:szCs w:val="24"/>
                <w:lang w:val="es-ES_tradnl" w:eastAsia="es-ES"/>
              </w:rPr>
              <w:lastRenderedPageBreak/>
              <w:t>población.</w:t>
            </w:r>
          </w:p>
          <w:p w14:paraId="67F12F63"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  Principales</w:t>
            </w:r>
            <w:r w:rsidRPr="0054689E">
              <w:rPr>
                <w:rFonts w:ascii="Arial" w:eastAsia="Times New Roman" w:hAnsi="Arial" w:cs="Arial"/>
                <w:sz w:val="24"/>
                <w:szCs w:val="24"/>
                <w:lang w:val="es-ES_tradnl" w:eastAsia="es-ES"/>
              </w:rPr>
              <w:t xml:space="preserve"> enfermedades no infecciosas</w:t>
            </w:r>
            <w:r w:rsidRPr="0054689E">
              <w:rPr>
                <w:rFonts w:ascii="Arial" w:eastAsia="Times New Roman" w:hAnsi="Arial" w:cs="Arial"/>
                <w:color w:val="000000"/>
                <w:sz w:val="24"/>
                <w:szCs w:val="24"/>
                <w:lang w:val="es-ES_tradnl" w:eastAsia="es-ES"/>
              </w:rPr>
              <w:t>.</w:t>
            </w:r>
          </w:p>
          <w:p w14:paraId="2AB3DB9B"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 xml:space="preserve">Las </w:t>
            </w:r>
            <w:r w:rsidRPr="0054689E">
              <w:rPr>
                <w:rFonts w:ascii="Arial" w:eastAsia="Times New Roman" w:hAnsi="Arial" w:cs="Arial"/>
                <w:sz w:val="24"/>
                <w:szCs w:val="24"/>
                <w:lang w:eastAsia="es-ES"/>
              </w:rPr>
              <w:t>enfermedades</w:t>
            </w:r>
            <w:r w:rsidRPr="0054689E">
              <w:rPr>
                <w:rFonts w:ascii="Arial" w:eastAsia="Times New Roman" w:hAnsi="Arial" w:cs="Arial"/>
                <w:sz w:val="24"/>
                <w:szCs w:val="24"/>
                <w:lang w:val="es-ES_tradnl" w:eastAsia="es-ES"/>
              </w:rPr>
              <w:t xml:space="preserve"> infecciosas: fases de una enfermedad infecciosas, las vías de transmisión</w:t>
            </w:r>
            <w:r w:rsidRPr="0054689E">
              <w:rPr>
                <w:rFonts w:ascii="Arial" w:eastAsia="Times New Roman" w:hAnsi="Arial" w:cs="Arial"/>
                <w:color w:val="000000"/>
                <w:sz w:val="24"/>
                <w:szCs w:val="24"/>
                <w:lang w:val="es-ES_tradnl" w:eastAsia="es-ES"/>
              </w:rPr>
              <w:t>.</w:t>
            </w:r>
          </w:p>
          <w:p w14:paraId="50FC9FB3"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 xml:space="preserve">Los </w:t>
            </w:r>
            <w:r w:rsidRPr="0054689E">
              <w:rPr>
                <w:rFonts w:ascii="Arial" w:eastAsia="Times New Roman" w:hAnsi="Arial" w:cs="Arial"/>
                <w:sz w:val="24"/>
                <w:szCs w:val="24"/>
                <w:lang w:eastAsia="es-ES"/>
              </w:rPr>
              <w:t>agentes</w:t>
            </w:r>
            <w:r w:rsidRPr="0054689E">
              <w:rPr>
                <w:rFonts w:ascii="Arial" w:eastAsia="Times New Roman" w:hAnsi="Arial" w:cs="Arial"/>
                <w:sz w:val="24"/>
                <w:szCs w:val="24"/>
                <w:lang w:val="es-ES_tradnl" w:eastAsia="es-ES"/>
              </w:rPr>
              <w:t xml:space="preserve"> infecciosos</w:t>
            </w:r>
            <w:r w:rsidRPr="0054689E">
              <w:rPr>
                <w:rFonts w:ascii="Arial" w:eastAsia="Times New Roman" w:hAnsi="Arial" w:cs="Arial"/>
                <w:color w:val="000000"/>
                <w:sz w:val="24"/>
                <w:szCs w:val="24"/>
                <w:lang w:val="es-ES_tradnl" w:eastAsia="es-ES"/>
              </w:rPr>
              <w:t>.</w:t>
            </w:r>
          </w:p>
          <w:p w14:paraId="0687806E"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  Principales</w:t>
            </w:r>
            <w:r w:rsidRPr="0054689E">
              <w:rPr>
                <w:rFonts w:ascii="Arial" w:eastAsia="Times New Roman" w:hAnsi="Arial" w:cs="Arial"/>
                <w:sz w:val="24"/>
                <w:szCs w:val="24"/>
                <w:lang w:val="es-ES_tradnl" w:eastAsia="es-ES"/>
              </w:rPr>
              <w:t xml:space="preserve"> enfermedades infecciosas</w:t>
            </w:r>
            <w:r w:rsidRPr="0054689E">
              <w:rPr>
                <w:rFonts w:ascii="Arial" w:eastAsia="Times New Roman" w:hAnsi="Arial" w:cs="Arial"/>
                <w:color w:val="000000"/>
                <w:sz w:val="24"/>
                <w:szCs w:val="24"/>
                <w:lang w:val="es-ES_tradnl" w:eastAsia="es-ES"/>
              </w:rPr>
              <w:t>.</w:t>
            </w:r>
          </w:p>
          <w:p w14:paraId="1756ACBE"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Las </w:t>
            </w:r>
            <w:r w:rsidRPr="0054689E">
              <w:rPr>
                <w:rFonts w:ascii="Arial" w:eastAsia="Times New Roman" w:hAnsi="Arial" w:cs="Arial"/>
                <w:sz w:val="24"/>
                <w:szCs w:val="24"/>
                <w:lang w:eastAsia="es-ES"/>
              </w:rPr>
              <w:t>enfermedades</w:t>
            </w:r>
            <w:r w:rsidRPr="0054689E">
              <w:rPr>
                <w:rFonts w:ascii="Arial" w:eastAsia="Times New Roman" w:hAnsi="Arial" w:cs="Arial"/>
                <w:color w:val="000000"/>
                <w:sz w:val="24"/>
                <w:szCs w:val="24"/>
                <w:lang w:val="es-ES_tradnl" w:eastAsia="es-ES"/>
              </w:rPr>
              <w:t xml:space="preserve"> más antiguas.</w:t>
            </w:r>
          </w:p>
          <w:p w14:paraId="732DB203"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Las principales pandemias de la historia.</w:t>
            </w:r>
          </w:p>
          <w:p w14:paraId="3B1317C0"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El Ébola; una pandemia actual.</w:t>
            </w:r>
          </w:p>
          <w:p w14:paraId="6682E190" w14:textId="77777777" w:rsidR="0054689E" w:rsidRPr="0054689E" w:rsidRDefault="0054689E" w:rsidP="0054689E">
            <w:pPr>
              <w:widowControl w:val="0"/>
              <w:spacing w:beforeLines="40" w:before="96" w:afterLines="40" w:after="96" w:line="240" w:lineRule="atLeast"/>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El cáncer.</w:t>
            </w:r>
          </w:p>
          <w:p w14:paraId="46142FB9" w14:textId="77777777" w:rsidR="0054689E" w:rsidRPr="0054689E" w:rsidRDefault="0054689E" w:rsidP="0054689E">
            <w:pPr>
              <w:widowControl w:val="0"/>
              <w:spacing w:beforeLines="40" w:before="96" w:afterLines="40" w:after="96" w:line="240" w:lineRule="atLeast"/>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La diabetes.</w:t>
            </w:r>
          </w:p>
          <w:p w14:paraId="0F77A0F4"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Las enfermedades cardiovasculares.</w:t>
            </w:r>
          </w:p>
          <w:p w14:paraId="7B6674D2"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Las enfermedades mentales.</w:t>
            </w:r>
          </w:p>
          <w:p w14:paraId="249CA7BC"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Otras enfermedades actuales (la obesidad y el sida).</w:t>
            </w:r>
          </w:p>
          <w:p w14:paraId="28DB8C20"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Enfermedades </w:t>
            </w:r>
            <w:r w:rsidRPr="0054689E">
              <w:rPr>
                <w:rFonts w:ascii="Arial" w:eastAsia="Times New Roman" w:hAnsi="Arial" w:cs="Arial"/>
                <w:color w:val="000000"/>
                <w:sz w:val="24"/>
                <w:szCs w:val="24"/>
                <w:lang w:val="es-ES_tradnl" w:eastAsia="es-ES"/>
              </w:rPr>
              <w:lastRenderedPageBreak/>
              <w:t>actuales en los países de bajo ingreso.</w:t>
            </w:r>
          </w:p>
          <w:p w14:paraId="099B5D47"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eastAsia="es-ES"/>
              </w:rPr>
            </w:pPr>
            <w:r w:rsidRPr="0054689E">
              <w:rPr>
                <w:rFonts w:ascii="Arial" w:eastAsia="Times New Roman" w:hAnsi="Arial" w:cs="Arial"/>
                <w:sz w:val="24"/>
                <w:szCs w:val="24"/>
                <w:lang w:val="es-ES_tradnl" w:eastAsia="es-ES"/>
              </w:rPr>
              <w:t>-  Comprensión de informaciones, adquisición de vocabulario, uso de la lengua como instrumento de comunicación, y mantenimiento de una actitud favorable hacia la lectura.</w:t>
            </w:r>
          </w:p>
          <w:p w14:paraId="2856225E"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Conocimiento y uso responsable de las TIC.</w:t>
            </w:r>
          </w:p>
          <w:p w14:paraId="0B71451F"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Uso de estrategias para tratar la información, convertirla en conocimiento propio y aplicarla a distintos contextos, y participación activa en el propio proceso de aprendizaje.</w:t>
            </w:r>
          </w:p>
          <w:p w14:paraId="137568FE"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Iniciativa y perseverancia a la hora de afrontar los problemas y de defender opiniones.  Desarrollo de actitudes de respeto y colaboración al trabajar en grupo.</w:t>
            </w:r>
          </w:p>
          <w:p w14:paraId="1A498AA1"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Obtención, elección, análisis y organización y valoración de </w:t>
            </w:r>
            <w:r w:rsidRPr="0054689E">
              <w:rPr>
                <w:rFonts w:ascii="Arial" w:eastAsia="Times New Roman" w:hAnsi="Arial" w:cs="Arial"/>
                <w:sz w:val="24"/>
                <w:szCs w:val="24"/>
                <w:lang w:val="es-ES_tradnl" w:eastAsia="es-ES"/>
              </w:rPr>
              <w:lastRenderedPageBreak/>
              <w:t>informaciones de contenidos científico utilizando representaciones y modelos.</w:t>
            </w:r>
          </w:p>
          <w:p w14:paraId="1257F85D"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eastAsia="es-ES"/>
              </w:rPr>
            </w:pPr>
            <w:r w:rsidRPr="0054689E">
              <w:rPr>
                <w:rFonts w:ascii="Arial" w:eastAsia="Times New Roman" w:hAnsi="Arial" w:cs="Arial"/>
                <w:sz w:val="24"/>
                <w:szCs w:val="24"/>
                <w:lang w:val="es-ES_tradnl" w:eastAsia="es-ES"/>
              </w:rPr>
              <w:t>-  Conocimiento y uso de materiales, técnicas y recursos expresivos.</w:t>
            </w:r>
            <w:r w:rsidRPr="0054689E">
              <w:rPr>
                <w:rFonts w:ascii="Arial" w:eastAsia="Times New Roman" w:hAnsi="Arial" w:cs="Arial"/>
                <w:sz w:val="24"/>
                <w:szCs w:val="24"/>
                <w:lang w:eastAsia="es-ES"/>
              </w:rPr>
              <w:t xml:space="preserve"> </w:t>
            </w:r>
          </w:p>
        </w:tc>
        <w:tc>
          <w:tcPr>
            <w:tcW w:w="2623" w:type="dxa"/>
          </w:tcPr>
          <w:p w14:paraId="53DFD243" w14:textId="77777777" w:rsidR="0054689E" w:rsidRPr="0054689E" w:rsidRDefault="0054689E" w:rsidP="0054689E">
            <w:pPr>
              <w:spacing w:beforeLines="40" w:before="96" w:afterLines="40" w:after="96" w:line="240" w:lineRule="atLeast"/>
              <w:ind w:left="425" w:hanging="425"/>
              <w:contextualSpacing/>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lastRenderedPageBreak/>
              <w:t xml:space="preserve">  1.  Reconocer que la salud no es solamente la ausencia de enfermedad. </w:t>
            </w:r>
          </w:p>
        </w:tc>
        <w:tc>
          <w:tcPr>
            <w:tcW w:w="2920" w:type="dxa"/>
          </w:tcPr>
          <w:p w14:paraId="4C92434F" w14:textId="77777777" w:rsidR="0054689E" w:rsidRPr="0054689E" w:rsidRDefault="0054689E" w:rsidP="0054689E">
            <w:pPr>
              <w:spacing w:beforeLines="40" w:before="96" w:afterLines="40" w:after="96"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1.1.  Comprende la definición de </w:t>
            </w:r>
            <w:r w:rsidRPr="0054689E">
              <w:rPr>
                <w:rFonts w:ascii="Arial" w:eastAsia="Times New Roman" w:hAnsi="Arial" w:cs="Arial"/>
                <w:i/>
                <w:sz w:val="24"/>
                <w:szCs w:val="24"/>
                <w:lang w:val="es-ES_tradnl" w:eastAsia="es-ES"/>
              </w:rPr>
              <w:t>salud</w:t>
            </w:r>
            <w:r w:rsidRPr="0054689E">
              <w:rPr>
                <w:rFonts w:ascii="Arial" w:eastAsia="Times New Roman" w:hAnsi="Arial" w:cs="Arial"/>
                <w:sz w:val="24"/>
                <w:szCs w:val="24"/>
                <w:lang w:val="es-ES_tradnl" w:eastAsia="es-ES"/>
              </w:rPr>
              <w:t xml:space="preserve"> según la OMS. </w:t>
            </w:r>
          </w:p>
        </w:tc>
        <w:tc>
          <w:tcPr>
            <w:tcW w:w="1316" w:type="dxa"/>
            <w:vAlign w:val="center"/>
          </w:tcPr>
          <w:p w14:paraId="222D07EA"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34956A29" w14:textId="02E9D870"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63166BAD"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09D4F4D7" w14:textId="77777777" w:rsidTr="0054689E">
        <w:trPr>
          <w:cantSplit/>
          <w:trHeight w:val="589"/>
        </w:trPr>
        <w:tc>
          <w:tcPr>
            <w:tcW w:w="2461" w:type="dxa"/>
            <w:vMerge/>
          </w:tcPr>
          <w:p w14:paraId="6C843134" w14:textId="77777777" w:rsidR="0054689E" w:rsidRPr="0054689E" w:rsidRDefault="0054689E" w:rsidP="0054689E">
            <w:pPr>
              <w:widowControl w:val="0"/>
              <w:spacing w:beforeLines="40" w:before="96" w:afterLines="40" w:after="96" w:line="240" w:lineRule="atLeast"/>
              <w:ind w:left="391" w:hanging="215"/>
              <w:rPr>
                <w:rFonts w:ascii="Arial" w:eastAsia="Times New Roman" w:hAnsi="Arial" w:cs="Arial"/>
                <w:sz w:val="24"/>
                <w:szCs w:val="24"/>
                <w:lang w:val="es-ES_tradnl" w:eastAsia="es-ES"/>
              </w:rPr>
            </w:pPr>
          </w:p>
        </w:tc>
        <w:tc>
          <w:tcPr>
            <w:tcW w:w="2623" w:type="dxa"/>
            <w:vMerge w:val="restart"/>
          </w:tcPr>
          <w:p w14:paraId="2660964C" w14:textId="77777777" w:rsidR="0054689E" w:rsidRPr="0054689E" w:rsidRDefault="0054689E" w:rsidP="0054689E">
            <w:pPr>
              <w:spacing w:beforeLines="40" w:before="96" w:afterLines="40" w:after="96" w:line="240" w:lineRule="atLeast"/>
              <w:ind w:left="425" w:hanging="425"/>
              <w:contextualSpacing/>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2.  </w:t>
            </w:r>
            <w:r w:rsidRPr="0054689E">
              <w:rPr>
                <w:rFonts w:ascii="Arial" w:eastAsia="Times New Roman" w:hAnsi="Arial" w:cs="Arial"/>
                <w:sz w:val="24"/>
                <w:szCs w:val="24"/>
                <w:lang w:val="es-ES_tradnl" w:eastAsia="es-ES"/>
              </w:rPr>
              <w:t>Comprender</w:t>
            </w:r>
            <w:r w:rsidRPr="0054689E">
              <w:rPr>
                <w:rFonts w:ascii="Arial" w:eastAsia="Times New Roman" w:hAnsi="Arial" w:cs="Arial"/>
                <w:sz w:val="24"/>
                <w:szCs w:val="24"/>
                <w:lang w:eastAsia="es-ES"/>
              </w:rPr>
              <w:t xml:space="preserve"> los conceptos de </w:t>
            </w:r>
            <w:r w:rsidRPr="0054689E">
              <w:rPr>
                <w:rFonts w:ascii="Arial" w:eastAsia="Times New Roman" w:hAnsi="Arial" w:cs="Arial"/>
                <w:i/>
                <w:sz w:val="24"/>
                <w:szCs w:val="24"/>
                <w:lang w:eastAsia="es-ES"/>
              </w:rPr>
              <w:t>determinante de la salud</w:t>
            </w:r>
            <w:r w:rsidRPr="0054689E">
              <w:rPr>
                <w:rFonts w:ascii="Arial" w:eastAsia="Times New Roman" w:hAnsi="Arial" w:cs="Arial"/>
                <w:sz w:val="24"/>
                <w:szCs w:val="24"/>
                <w:lang w:eastAsia="es-ES"/>
              </w:rPr>
              <w:t xml:space="preserve"> y </w:t>
            </w:r>
            <w:r w:rsidRPr="0054689E">
              <w:rPr>
                <w:rFonts w:ascii="Arial" w:eastAsia="Times New Roman" w:hAnsi="Arial" w:cs="Arial"/>
                <w:i/>
                <w:sz w:val="24"/>
                <w:szCs w:val="24"/>
                <w:lang w:eastAsia="es-ES"/>
              </w:rPr>
              <w:t>enfermedad</w:t>
            </w:r>
            <w:r w:rsidRPr="0054689E">
              <w:rPr>
                <w:rFonts w:ascii="Arial" w:eastAsia="Times New Roman" w:hAnsi="Arial" w:cs="Arial"/>
                <w:sz w:val="24"/>
                <w:szCs w:val="24"/>
                <w:lang w:eastAsia="es-ES"/>
              </w:rPr>
              <w:t xml:space="preserve"> y conocer los tipos de enfermedades.</w:t>
            </w:r>
          </w:p>
        </w:tc>
        <w:tc>
          <w:tcPr>
            <w:tcW w:w="2920" w:type="dxa"/>
          </w:tcPr>
          <w:p w14:paraId="6272A591" w14:textId="77777777" w:rsidR="0054689E" w:rsidRPr="0054689E" w:rsidRDefault="0054689E" w:rsidP="0054689E">
            <w:pPr>
              <w:spacing w:beforeLines="40" w:before="96" w:afterLines="40" w:after="96"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2.1.  </w:t>
            </w:r>
            <w:r w:rsidRPr="0054689E">
              <w:rPr>
                <w:rFonts w:ascii="Arial" w:eastAsia="Times New Roman" w:hAnsi="Arial" w:cs="Arial"/>
                <w:sz w:val="24"/>
                <w:szCs w:val="24"/>
                <w:lang w:eastAsia="es-ES"/>
              </w:rPr>
              <w:t xml:space="preserve">Comprende los conceptos de </w:t>
            </w:r>
            <w:r w:rsidRPr="0054689E">
              <w:rPr>
                <w:rFonts w:ascii="Arial" w:eastAsia="Times New Roman" w:hAnsi="Arial" w:cs="Arial"/>
                <w:i/>
                <w:sz w:val="24"/>
                <w:szCs w:val="24"/>
                <w:lang w:eastAsia="es-ES"/>
              </w:rPr>
              <w:t xml:space="preserve">determinante de la salud </w:t>
            </w:r>
            <w:r w:rsidRPr="0054689E">
              <w:rPr>
                <w:rFonts w:ascii="Arial" w:eastAsia="Times New Roman" w:hAnsi="Arial" w:cs="Arial"/>
                <w:sz w:val="24"/>
                <w:szCs w:val="24"/>
                <w:lang w:eastAsia="es-ES"/>
              </w:rPr>
              <w:t xml:space="preserve">y </w:t>
            </w:r>
            <w:r w:rsidRPr="0054689E">
              <w:rPr>
                <w:rFonts w:ascii="Arial" w:eastAsia="Times New Roman" w:hAnsi="Arial" w:cs="Arial"/>
                <w:i/>
                <w:sz w:val="24"/>
                <w:szCs w:val="24"/>
                <w:lang w:eastAsia="es-ES"/>
              </w:rPr>
              <w:t>enfermedad,</w:t>
            </w:r>
            <w:r w:rsidRPr="0054689E">
              <w:rPr>
                <w:rFonts w:ascii="Arial" w:eastAsia="Times New Roman" w:hAnsi="Arial" w:cs="Arial"/>
                <w:sz w:val="24"/>
                <w:szCs w:val="24"/>
                <w:lang w:eastAsia="es-ES"/>
              </w:rPr>
              <w:t xml:space="preserve"> diferencia las enfermedades infecciosas de las no infecciosas. </w:t>
            </w:r>
          </w:p>
        </w:tc>
        <w:tc>
          <w:tcPr>
            <w:tcW w:w="1316" w:type="dxa"/>
            <w:vAlign w:val="center"/>
          </w:tcPr>
          <w:p w14:paraId="6346A236"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27C9D918" w14:textId="60210159"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059A41A4"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4D844312" w14:textId="77777777" w:rsidTr="0054689E">
        <w:trPr>
          <w:cantSplit/>
          <w:trHeight w:val="1148"/>
        </w:trPr>
        <w:tc>
          <w:tcPr>
            <w:tcW w:w="2461" w:type="dxa"/>
            <w:vMerge/>
          </w:tcPr>
          <w:p w14:paraId="49C1A1CA" w14:textId="77777777" w:rsidR="0054689E" w:rsidRPr="0054689E" w:rsidRDefault="0054689E" w:rsidP="0054689E">
            <w:pPr>
              <w:widowControl w:val="0"/>
              <w:spacing w:beforeLines="40" w:before="96" w:afterLines="40" w:after="96" w:line="240" w:lineRule="atLeast"/>
              <w:ind w:left="391" w:hanging="215"/>
              <w:rPr>
                <w:rFonts w:ascii="Arial" w:eastAsia="Times New Roman" w:hAnsi="Arial" w:cs="Arial"/>
                <w:sz w:val="24"/>
                <w:szCs w:val="24"/>
                <w:lang w:val="es-ES_tradnl" w:eastAsia="es-ES"/>
              </w:rPr>
            </w:pPr>
          </w:p>
        </w:tc>
        <w:tc>
          <w:tcPr>
            <w:tcW w:w="2623" w:type="dxa"/>
            <w:vMerge/>
          </w:tcPr>
          <w:p w14:paraId="24689960" w14:textId="77777777" w:rsidR="0054689E" w:rsidRPr="0054689E" w:rsidRDefault="0054689E" w:rsidP="0054689E">
            <w:pPr>
              <w:widowControl w:val="0"/>
              <w:spacing w:beforeLines="40" w:before="96" w:afterLines="40" w:after="96" w:line="240" w:lineRule="atLeast"/>
              <w:ind w:left="425" w:hanging="425"/>
              <w:rPr>
                <w:rFonts w:ascii="Arial" w:eastAsia="Times New Roman" w:hAnsi="Arial" w:cs="Arial"/>
                <w:color w:val="000000"/>
                <w:sz w:val="24"/>
                <w:szCs w:val="24"/>
                <w:lang w:val="es-ES_tradnl" w:eastAsia="es-ES"/>
              </w:rPr>
            </w:pPr>
          </w:p>
        </w:tc>
        <w:tc>
          <w:tcPr>
            <w:tcW w:w="2920" w:type="dxa"/>
          </w:tcPr>
          <w:p w14:paraId="5BD0CD4B" w14:textId="77777777" w:rsidR="0054689E" w:rsidRPr="0054689E" w:rsidRDefault="0054689E" w:rsidP="0054689E">
            <w:pPr>
              <w:spacing w:beforeLines="40" w:before="96" w:afterLines="40" w:after="96"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2.2.  Conoce las vías de transmisión</w:t>
            </w:r>
            <w:r w:rsidRPr="0054689E">
              <w:rPr>
                <w:rFonts w:ascii="Arial" w:eastAsia="Times New Roman" w:hAnsi="Arial" w:cs="Arial"/>
                <w:sz w:val="24"/>
                <w:szCs w:val="24"/>
                <w:lang w:eastAsia="es-ES"/>
              </w:rPr>
              <w:t xml:space="preserve"> de las enfermedades infecciosas y las fases por las que pasan estas enfermedades</w:t>
            </w:r>
            <w:r w:rsidRPr="0054689E">
              <w:rPr>
                <w:rFonts w:ascii="Arial" w:eastAsia="Times New Roman" w:hAnsi="Arial" w:cs="Arial"/>
                <w:sz w:val="24"/>
                <w:szCs w:val="24"/>
                <w:lang w:val="es-ES_tradnl" w:eastAsia="es-ES"/>
              </w:rPr>
              <w:t xml:space="preserve">.  </w:t>
            </w:r>
          </w:p>
        </w:tc>
        <w:tc>
          <w:tcPr>
            <w:tcW w:w="1316" w:type="dxa"/>
            <w:vAlign w:val="center"/>
          </w:tcPr>
          <w:p w14:paraId="746092C8"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37EBE902" w14:textId="6D3DAA2B"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7056D05C"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322F15FD" w14:textId="77777777" w:rsidTr="0054689E">
        <w:trPr>
          <w:cantSplit/>
          <w:trHeight w:val="1293"/>
        </w:trPr>
        <w:tc>
          <w:tcPr>
            <w:tcW w:w="2461" w:type="dxa"/>
            <w:vMerge/>
          </w:tcPr>
          <w:p w14:paraId="660DE7DF" w14:textId="77777777" w:rsidR="0054689E" w:rsidRPr="0054689E" w:rsidRDefault="0054689E" w:rsidP="0054689E">
            <w:pPr>
              <w:widowControl w:val="0"/>
              <w:spacing w:beforeLines="40" w:before="96" w:afterLines="40" w:after="96" w:line="240" w:lineRule="atLeast"/>
              <w:ind w:left="391" w:hanging="215"/>
              <w:rPr>
                <w:rFonts w:ascii="Arial" w:eastAsia="Times New Roman" w:hAnsi="Arial" w:cs="Arial"/>
                <w:sz w:val="24"/>
                <w:szCs w:val="24"/>
                <w:lang w:val="es-ES_tradnl" w:eastAsia="es-ES"/>
              </w:rPr>
            </w:pPr>
          </w:p>
        </w:tc>
        <w:tc>
          <w:tcPr>
            <w:tcW w:w="2623" w:type="dxa"/>
          </w:tcPr>
          <w:p w14:paraId="3E854A27" w14:textId="77777777" w:rsidR="0054689E" w:rsidRPr="0054689E" w:rsidRDefault="0054689E" w:rsidP="0054689E">
            <w:pPr>
              <w:spacing w:beforeLines="40" w:before="96" w:afterLines="40" w:after="96" w:line="240" w:lineRule="atLeast"/>
              <w:ind w:left="425" w:hanging="425"/>
              <w:contextualSpacing/>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3.  Describir</w:t>
            </w:r>
            <w:r w:rsidRPr="0054689E">
              <w:rPr>
                <w:rFonts w:ascii="Arial" w:eastAsia="Times New Roman" w:hAnsi="Arial" w:cs="Arial"/>
                <w:sz w:val="24"/>
                <w:szCs w:val="24"/>
                <w:lang w:eastAsia="es-ES"/>
              </w:rPr>
              <w:t xml:space="preserve"> las características de los agentes que causan las enfermedades infecciosas y algunas medidas de prevención del contagio.</w:t>
            </w:r>
          </w:p>
        </w:tc>
        <w:tc>
          <w:tcPr>
            <w:tcW w:w="2920" w:type="dxa"/>
          </w:tcPr>
          <w:p w14:paraId="1A7A827A" w14:textId="77777777" w:rsidR="0054689E" w:rsidRPr="0054689E" w:rsidRDefault="0054689E" w:rsidP="0054689E">
            <w:pPr>
              <w:spacing w:beforeLines="40" w:before="96" w:afterLines="40" w:after="96"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val="es-ES_tradnl" w:eastAsia="es-ES"/>
              </w:rPr>
              <w:t xml:space="preserve">  3.1.  </w:t>
            </w:r>
            <w:r w:rsidRPr="0054689E">
              <w:rPr>
                <w:rFonts w:ascii="Arial" w:eastAsia="Times New Roman" w:hAnsi="Arial" w:cs="Arial"/>
                <w:sz w:val="24"/>
                <w:szCs w:val="24"/>
                <w:lang w:eastAsia="es-ES"/>
              </w:rPr>
              <w:t>Describe las características de los agentes que causan las enfermedades infecciosas y algunas medidas de prevención del contagio.</w:t>
            </w:r>
          </w:p>
        </w:tc>
        <w:tc>
          <w:tcPr>
            <w:tcW w:w="1316" w:type="dxa"/>
            <w:vAlign w:val="center"/>
          </w:tcPr>
          <w:p w14:paraId="68EC40A9"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4A797207" w14:textId="71B6279B"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30186031"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15CB697A" w14:textId="77777777" w:rsidTr="0054689E">
        <w:trPr>
          <w:cantSplit/>
          <w:trHeight w:val="2032"/>
        </w:trPr>
        <w:tc>
          <w:tcPr>
            <w:tcW w:w="2461" w:type="dxa"/>
            <w:vMerge/>
          </w:tcPr>
          <w:p w14:paraId="536B4AC0" w14:textId="77777777" w:rsidR="0054689E" w:rsidRPr="0054689E" w:rsidRDefault="0054689E" w:rsidP="0054689E">
            <w:pPr>
              <w:widowControl w:val="0"/>
              <w:spacing w:beforeLines="40" w:before="96" w:afterLines="40" w:after="96" w:line="240" w:lineRule="atLeast"/>
              <w:ind w:left="391" w:hanging="215"/>
              <w:rPr>
                <w:rFonts w:ascii="Arial" w:eastAsia="Times New Roman" w:hAnsi="Arial" w:cs="Arial"/>
                <w:sz w:val="24"/>
                <w:szCs w:val="24"/>
                <w:lang w:val="es-ES_tradnl" w:eastAsia="es-ES"/>
              </w:rPr>
            </w:pPr>
          </w:p>
        </w:tc>
        <w:tc>
          <w:tcPr>
            <w:tcW w:w="2623" w:type="dxa"/>
          </w:tcPr>
          <w:p w14:paraId="561F784C" w14:textId="77777777" w:rsidR="0054689E" w:rsidRPr="0054689E" w:rsidRDefault="0054689E" w:rsidP="0054689E">
            <w:pPr>
              <w:spacing w:beforeLines="40" w:before="96" w:afterLines="40" w:after="96" w:line="240" w:lineRule="atLeast"/>
              <w:ind w:left="425" w:hanging="425"/>
              <w:contextualSpacing/>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4.  </w:t>
            </w:r>
            <w:r w:rsidRPr="0054689E">
              <w:rPr>
                <w:rFonts w:ascii="Arial" w:eastAsia="Times New Roman" w:hAnsi="Arial" w:cs="Arial"/>
                <w:color w:val="000000"/>
                <w:sz w:val="24"/>
                <w:szCs w:val="24"/>
                <w:lang w:val="es-ES_tradnl" w:eastAsia="es-ES"/>
              </w:rPr>
              <w:t>Conocer</w:t>
            </w:r>
            <w:r w:rsidRPr="0054689E">
              <w:rPr>
                <w:rFonts w:ascii="Arial" w:eastAsia="Times New Roman" w:hAnsi="Arial" w:cs="Arial"/>
                <w:sz w:val="24"/>
                <w:szCs w:val="24"/>
                <w:lang w:eastAsia="es-ES"/>
              </w:rPr>
              <w:t xml:space="preserve"> las enfermedades infecciosas más importantes producidas por bacterias, virus, protozoos y hongos.</w:t>
            </w:r>
          </w:p>
        </w:tc>
        <w:tc>
          <w:tcPr>
            <w:tcW w:w="2920" w:type="dxa"/>
          </w:tcPr>
          <w:p w14:paraId="1056DF91" w14:textId="77777777" w:rsidR="0054689E" w:rsidRPr="0054689E" w:rsidRDefault="0054689E" w:rsidP="0054689E">
            <w:pPr>
              <w:spacing w:beforeLines="40" w:before="96" w:afterLines="40" w:after="96"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4.1.  Conoce y enumera las enfermedades infecciosas más importantes producidas por bacterias, virus, protozoos y hongos, identificando los posibles medios de contagio. </w:t>
            </w:r>
          </w:p>
        </w:tc>
        <w:tc>
          <w:tcPr>
            <w:tcW w:w="1316" w:type="dxa"/>
            <w:vAlign w:val="center"/>
          </w:tcPr>
          <w:p w14:paraId="6FCB7CFD"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6C86E267" w14:textId="741A6C6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0DA88A39"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06FD0CB3" w14:textId="77777777" w:rsidTr="0054689E">
        <w:trPr>
          <w:cantSplit/>
          <w:trHeight w:val="1191"/>
        </w:trPr>
        <w:tc>
          <w:tcPr>
            <w:tcW w:w="2461" w:type="dxa"/>
            <w:vMerge/>
          </w:tcPr>
          <w:p w14:paraId="379A2CB6"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eastAsia="es-ES"/>
              </w:rPr>
            </w:pPr>
          </w:p>
        </w:tc>
        <w:tc>
          <w:tcPr>
            <w:tcW w:w="2623" w:type="dxa"/>
          </w:tcPr>
          <w:p w14:paraId="30B20F38" w14:textId="77777777" w:rsidR="0054689E" w:rsidRPr="0054689E" w:rsidRDefault="0054689E" w:rsidP="0054689E">
            <w:pPr>
              <w:spacing w:beforeLines="40" w:before="96" w:afterLines="40" w:after="96"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 xml:space="preserve">  5.  Estudiar la enfermedad a lo largo de la historia.</w:t>
            </w:r>
          </w:p>
        </w:tc>
        <w:tc>
          <w:tcPr>
            <w:tcW w:w="2920" w:type="dxa"/>
          </w:tcPr>
          <w:p w14:paraId="39FEADA9" w14:textId="7B299B97" w:rsidR="0054689E" w:rsidRPr="0054689E" w:rsidRDefault="0054689E" w:rsidP="0054689E">
            <w:pPr>
              <w:spacing w:beforeLines="40" w:before="96" w:afterLines="40" w:after="96"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5.1</w:t>
            </w:r>
            <w:r w:rsidR="00C42CF9">
              <w:rPr>
                <w:rFonts w:ascii="Arial" w:eastAsia="Times New Roman" w:hAnsi="Arial" w:cs="Arial"/>
                <w:sz w:val="24"/>
                <w:szCs w:val="24"/>
                <w:lang w:eastAsia="es-ES"/>
              </w:rPr>
              <w:t>.</w:t>
            </w:r>
            <w:r w:rsidRPr="0054689E">
              <w:rPr>
                <w:rFonts w:ascii="Arial" w:eastAsia="Times New Roman" w:hAnsi="Arial" w:cs="Arial"/>
                <w:sz w:val="24"/>
                <w:szCs w:val="24"/>
                <w:lang w:eastAsia="es-ES"/>
              </w:rPr>
              <w:t xml:space="preserve"> Identifica algunas de las enfermedades más antiguas y las principales pandemias de la historia. </w:t>
            </w:r>
          </w:p>
        </w:tc>
        <w:tc>
          <w:tcPr>
            <w:tcW w:w="1316" w:type="dxa"/>
            <w:vAlign w:val="center"/>
          </w:tcPr>
          <w:p w14:paraId="7A590FD2"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45C0ECEA" w14:textId="34BD9871"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154DB024"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606B1477"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CEC</w:t>
            </w:r>
          </w:p>
        </w:tc>
      </w:tr>
      <w:tr w:rsidR="0054689E" w:rsidRPr="0054689E" w14:paraId="7B93D1C0" w14:textId="77777777" w:rsidTr="0054689E">
        <w:trPr>
          <w:cantSplit/>
          <w:trHeight w:val="1191"/>
        </w:trPr>
        <w:tc>
          <w:tcPr>
            <w:tcW w:w="2461" w:type="dxa"/>
            <w:vMerge/>
          </w:tcPr>
          <w:p w14:paraId="34DCDEFC"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eastAsia="es-ES"/>
              </w:rPr>
            </w:pPr>
          </w:p>
        </w:tc>
        <w:tc>
          <w:tcPr>
            <w:tcW w:w="2623" w:type="dxa"/>
            <w:vMerge w:val="restart"/>
          </w:tcPr>
          <w:p w14:paraId="1863269E" w14:textId="77777777" w:rsidR="0054689E" w:rsidRPr="0054689E" w:rsidRDefault="0054689E" w:rsidP="0054689E">
            <w:pPr>
              <w:spacing w:beforeLines="40" w:before="96" w:afterLines="40" w:after="96" w:line="240" w:lineRule="atLeast"/>
              <w:ind w:left="425" w:hanging="425"/>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6.  Conocer las principales características del cáncer, la diabetes, las enfermedades cardiovasculares, las enfermedades mentales, etc., y la importancia de las revisiones preventivas.</w:t>
            </w:r>
          </w:p>
        </w:tc>
        <w:tc>
          <w:tcPr>
            <w:tcW w:w="2920" w:type="dxa"/>
            <w:vMerge w:val="restart"/>
          </w:tcPr>
          <w:p w14:paraId="2ECD304D" w14:textId="77777777" w:rsidR="0054689E" w:rsidRPr="0054689E" w:rsidRDefault="0054689E" w:rsidP="0054689E">
            <w:pPr>
              <w:spacing w:beforeLines="40" w:before="96" w:afterLines="40" w:after="96"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6.1.  Conoce las principales características del cáncer, la diabetes, las enfermedades cardiovasculares, las enfermedades mentales, etc., y la importancia de las revisiones preventivas.</w:t>
            </w:r>
          </w:p>
        </w:tc>
        <w:tc>
          <w:tcPr>
            <w:tcW w:w="1316" w:type="dxa"/>
            <w:vAlign w:val="center"/>
          </w:tcPr>
          <w:p w14:paraId="10C2B698"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18E396AD" w14:textId="688DE59D"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6E1819D3"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2DA3AF96"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fr-FR" w:eastAsia="es-ES"/>
              </w:rPr>
              <w:t>CSYC</w:t>
            </w:r>
          </w:p>
        </w:tc>
      </w:tr>
      <w:tr w:rsidR="0054689E" w:rsidRPr="0054689E" w14:paraId="6D1FA036" w14:textId="77777777" w:rsidTr="0054689E">
        <w:trPr>
          <w:cantSplit/>
          <w:trHeight w:val="1286"/>
        </w:trPr>
        <w:tc>
          <w:tcPr>
            <w:tcW w:w="2461" w:type="dxa"/>
            <w:vMerge/>
          </w:tcPr>
          <w:p w14:paraId="70E29ECB"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eastAsia="es-ES"/>
              </w:rPr>
            </w:pPr>
          </w:p>
        </w:tc>
        <w:tc>
          <w:tcPr>
            <w:tcW w:w="2623" w:type="dxa"/>
            <w:vMerge/>
          </w:tcPr>
          <w:p w14:paraId="40F2CF40" w14:textId="77777777" w:rsidR="0054689E" w:rsidRPr="0054689E" w:rsidRDefault="0054689E" w:rsidP="0054689E">
            <w:pPr>
              <w:widowControl w:val="0"/>
              <w:spacing w:beforeLines="40" w:before="96" w:afterLines="40" w:after="96" w:line="240" w:lineRule="atLeast"/>
              <w:rPr>
                <w:rFonts w:ascii="Arial" w:eastAsia="Times New Roman" w:hAnsi="Arial" w:cs="Arial"/>
                <w:sz w:val="24"/>
                <w:szCs w:val="24"/>
                <w:lang w:eastAsia="es-ES"/>
              </w:rPr>
            </w:pPr>
          </w:p>
        </w:tc>
        <w:tc>
          <w:tcPr>
            <w:tcW w:w="2920" w:type="dxa"/>
            <w:vMerge/>
          </w:tcPr>
          <w:p w14:paraId="3E05ADAE" w14:textId="77777777" w:rsidR="0054689E" w:rsidRPr="0054689E" w:rsidRDefault="0054689E" w:rsidP="0054689E">
            <w:pPr>
              <w:spacing w:beforeLines="40" w:before="96" w:afterLines="40" w:after="96" w:line="240" w:lineRule="atLeast"/>
              <w:rPr>
                <w:rFonts w:ascii="Arial" w:eastAsia="Times New Roman" w:hAnsi="Arial" w:cs="Arial"/>
                <w:sz w:val="24"/>
                <w:szCs w:val="24"/>
                <w:lang w:eastAsia="es-ES"/>
              </w:rPr>
            </w:pPr>
          </w:p>
        </w:tc>
        <w:tc>
          <w:tcPr>
            <w:tcW w:w="1316" w:type="dxa"/>
            <w:vMerge w:val="restart"/>
            <w:vAlign w:val="center"/>
          </w:tcPr>
          <w:p w14:paraId="7AE4C778"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35C54FF0" w14:textId="26AEAB94"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6D988213"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0EC31595"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5FFB8538" w14:textId="77777777" w:rsidTr="0054689E">
        <w:trPr>
          <w:cantSplit/>
        </w:trPr>
        <w:tc>
          <w:tcPr>
            <w:tcW w:w="2461" w:type="dxa"/>
            <w:vMerge/>
          </w:tcPr>
          <w:p w14:paraId="71522276"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val="es-ES_tradnl" w:eastAsia="es-ES"/>
              </w:rPr>
            </w:pPr>
          </w:p>
        </w:tc>
        <w:tc>
          <w:tcPr>
            <w:tcW w:w="2623" w:type="dxa"/>
          </w:tcPr>
          <w:p w14:paraId="770109F7" w14:textId="77777777" w:rsidR="0054689E" w:rsidRPr="0054689E" w:rsidRDefault="0054689E" w:rsidP="0054689E">
            <w:pPr>
              <w:spacing w:beforeLines="40" w:before="96" w:afterLines="40" w:after="96"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7.  </w:t>
            </w:r>
            <w:r w:rsidRPr="0054689E">
              <w:rPr>
                <w:rFonts w:ascii="Arial" w:eastAsia="Times New Roman" w:hAnsi="Arial" w:cs="Arial"/>
                <w:sz w:val="24"/>
                <w:szCs w:val="24"/>
                <w:lang w:eastAsia="es-ES"/>
              </w:rPr>
              <w:t>Comprender</w:t>
            </w:r>
            <w:r w:rsidRPr="0054689E">
              <w:rPr>
                <w:rFonts w:ascii="Arial" w:eastAsia="Times New Roman" w:hAnsi="Arial" w:cs="Arial"/>
                <w:color w:val="000000"/>
                <w:sz w:val="24"/>
                <w:szCs w:val="24"/>
                <w:lang w:val="es-ES_tradnl" w:eastAsia="es-ES"/>
              </w:rPr>
              <w:t xml:space="preserve"> </w:t>
            </w:r>
            <w:r w:rsidRPr="0054689E">
              <w:rPr>
                <w:rFonts w:ascii="Arial" w:eastAsia="Times New Roman" w:hAnsi="Arial" w:cs="Arial"/>
                <w:sz w:val="24"/>
                <w:szCs w:val="24"/>
                <w:lang w:eastAsia="es-ES"/>
              </w:rPr>
              <w:t>informaciones</w:t>
            </w:r>
            <w:r w:rsidRPr="0054689E">
              <w:rPr>
                <w:rFonts w:ascii="Arial" w:eastAsia="Times New Roman" w:hAnsi="Arial" w:cs="Arial"/>
                <w:color w:val="000000"/>
                <w:sz w:val="24"/>
                <w:szCs w:val="24"/>
                <w:lang w:val="es-ES_tradnl" w:eastAsia="es-ES"/>
              </w:rPr>
              <w:t>, adquirir vocabulario sobre los contenidos de la unidad, expresar conocimientos y opiniones de forma oral y escrita, y mostrar interés por la lectura de textos.</w:t>
            </w:r>
          </w:p>
        </w:tc>
        <w:tc>
          <w:tcPr>
            <w:tcW w:w="2920" w:type="dxa"/>
          </w:tcPr>
          <w:p w14:paraId="7DE847BB" w14:textId="77777777" w:rsidR="0054689E" w:rsidRPr="0054689E" w:rsidRDefault="0054689E" w:rsidP="0054689E">
            <w:pPr>
              <w:widowControl w:val="0"/>
              <w:spacing w:beforeLines="40" w:before="96" w:afterLines="40" w:after="96"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7.1.  Comprende los textos y las diferentes informaciones presentadas a lo largo de la unidad, adquiere vocabulario sobre la salud y la enfermedad, expresa conocimientos y opiniones de forma oral y escrita, y muestra interés por la lectura de textos.</w:t>
            </w:r>
          </w:p>
        </w:tc>
        <w:tc>
          <w:tcPr>
            <w:tcW w:w="1316" w:type="dxa"/>
            <w:vMerge/>
            <w:vAlign w:val="center"/>
          </w:tcPr>
          <w:p w14:paraId="5314CCA4"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p>
        </w:tc>
      </w:tr>
      <w:tr w:rsidR="0054689E" w:rsidRPr="0054689E" w14:paraId="6E0F3409" w14:textId="77777777" w:rsidTr="0054689E">
        <w:trPr>
          <w:cantSplit/>
        </w:trPr>
        <w:tc>
          <w:tcPr>
            <w:tcW w:w="2461" w:type="dxa"/>
            <w:vMerge/>
          </w:tcPr>
          <w:p w14:paraId="4F32A6C9"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val="es-ES_tradnl" w:eastAsia="es-ES"/>
              </w:rPr>
            </w:pPr>
          </w:p>
        </w:tc>
        <w:tc>
          <w:tcPr>
            <w:tcW w:w="2623" w:type="dxa"/>
          </w:tcPr>
          <w:p w14:paraId="65354702" w14:textId="427DF406" w:rsidR="0054689E" w:rsidRPr="0054689E" w:rsidRDefault="0054689E" w:rsidP="0054689E">
            <w:pPr>
              <w:widowControl w:val="0"/>
              <w:spacing w:beforeLines="40" w:before="96" w:afterLines="40" w:after="96"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8</w:t>
            </w:r>
            <w:r w:rsidR="00C42CF9">
              <w:rPr>
                <w:rFonts w:ascii="Arial" w:eastAsia="Times New Roman" w:hAnsi="Arial" w:cs="Arial"/>
                <w:color w:val="000000"/>
                <w:sz w:val="24"/>
                <w:szCs w:val="24"/>
                <w:lang w:val="es-ES_tradnl" w:eastAsia="es-ES"/>
              </w:rPr>
              <w:t xml:space="preserve">. </w:t>
            </w:r>
            <w:r w:rsidRPr="0054689E">
              <w:rPr>
                <w:rFonts w:ascii="Arial" w:eastAsia="Times New Roman" w:hAnsi="Arial" w:cs="Arial"/>
                <w:color w:val="000000"/>
                <w:sz w:val="24"/>
                <w:szCs w:val="24"/>
                <w:lang w:val="es-ES_tradnl" w:eastAsia="es-ES"/>
              </w:rPr>
              <w:t>Conocer y usar de forma responsable las TIC, desarrollar estrategias para tratar la información, convertirla en conocimiento propio y aplicarla a distintos contextos, y participar de forma activa en el propio proceso de aprendizaje.</w:t>
            </w:r>
          </w:p>
        </w:tc>
        <w:tc>
          <w:tcPr>
            <w:tcW w:w="2920" w:type="dxa"/>
          </w:tcPr>
          <w:p w14:paraId="47F1F756" w14:textId="77777777" w:rsidR="0054689E" w:rsidRPr="0054689E" w:rsidRDefault="0054689E" w:rsidP="0054689E">
            <w:pPr>
              <w:widowControl w:val="0"/>
              <w:spacing w:beforeLines="40" w:before="96" w:afterLines="40" w:after="96"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8.1.  Obtiene y organiza información, trabaja con el esquema de la unidad, y utiliza los recursos digitales con interés y responsabilidad.</w:t>
            </w:r>
          </w:p>
        </w:tc>
        <w:tc>
          <w:tcPr>
            <w:tcW w:w="1316" w:type="dxa"/>
            <w:vAlign w:val="center"/>
          </w:tcPr>
          <w:p w14:paraId="28AA6F64"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2D801E4E" w14:textId="15F903B1"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27175B0C"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460CA47D"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29316758" w14:textId="77777777" w:rsidTr="0054689E">
        <w:trPr>
          <w:cantSplit/>
        </w:trPr>
        <w:tc>
          <w:tcPr>
            <w:tcW w:w="2461" w:type="dxa"/>
            <w:vMerge/>
          </w:tcPr>
          <w:p w14:paraId="584C3B4C"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val="es-ES_tradnl" w:eastAsia="es-ES"/>
              </w:rPr>
            </w:pPr>
          </w:p>
        </w:tc>
        <w:tc>
          <w:tcPr>
            <w:tcW w:w="2623" w:type="dxa"/>
          </w:tcPr>
          <w:p w14:paraId="7F8BC087" w14:textId="17BB98BB" w:rsidR="0054689E" w:rsidRPr="0054689E" w:rsidRDefault="0054689E" w:rsidP="0054689E">
            <w:pPr>
              <w:widowControl w:val="0"/>
              <w:spacing w:beforeLines="40" w:before="96" w:afterLines="40" w:after="96" w:line="240" w:lineRule="atLeast"/>
              <w:ind w:left="425" w:hanging="425"/>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9</w:t>
            </w:r>
            <w:r w:rsidR="00C42CF9">
              <w:rPr>
                <w:rFonts w:ascii="Arial" w:eastAsia="Times New Roman" w:hAnsi="Arial" w:cs="Arial"/>
                <w:color w:val="000000"/>
                <w:sz w:val="24"/>
                <w:szCs w:val="24"/>
                <w:lang w:val="es-ES_tradnl" w:eastAsia="es-ES"/>
              </w:rPr>
              <w:t xml:space="preserve">. </w:t>
            </w:r>
            <w:r w:rsidRPr="0054689E">
              <w:rPr>
                <w:rFonts w:ascii="Arial" w:eastAsia="Times New Roman" w:hAnsi="Arial" w:cs="Arial"/>
                <w:color w:val="000000"/>
                <w:sz w:val="24"/>
                <w:szCs w:val="24"/>
                <w:lang w:val="es-ES_tradnl" w:eastAsia="es-ES"/>
              </w:rPr>
              <w:t>Mostrar iniciativa y perseverancia a la hora de afrontar los problemas y de defender opiniones. Desarrollar actitudes de respeto y colaboración al trabajar en grupo.</w:t>
            </w:r>
          </w:p>
        </w:tc>
        <w:tc>
          <w:tcPr>
            <w:tcW w:w="2920" w:type="dxa"/>
          </w:tcPr>
          <w:p w14:paraId="2F65E6CB" w14:textId="77777777" w:rsidR="0054689E" w:rsidRPr="0054689E" w:rsidRDefault="0054689E" w:rsidP="0054689E">
            <w:pPr>
              <w:widowControl w:val="0"/>
              <w:spacing w:beforeLines="40" w:before="96" w:afterLines="40" w:after="96" w:line="240" w:lineRule="atLeast"/>
              <w:ind w:left="601" w:hanging="601"/>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w:t>
            </w:r>
            <w:r w:rsidRPr="0054689E">
              <w:rPr>
                <w:rFonts w:ascii="Arial" w:eastAsia="Times New Roman" w:hAnsi="Arial" w:cs="Arial"/>
                <w:sz w:val="24"/>
                <w:szCs w:val="24"/>
                <w:lang w:eastAsia="es-ES"/>
              </w:rPr>
              <w:t>9</w:t>
            </w:r>
            <w:r w:rsidRPr="0054689E">
              <w:rPr>
                <w:rFonts w:ascii="Arial" w:eastAsia="Times New Roman" w:hAnsi="Arial" w:cs="Arial"/>
                <w:sz w:val="24"/>
                <w:szCs w:val="24"/>
                <w:lang w:val="es-ES_tradnl" w:eastAsia="es-ES"/>
              </w:rPr>
              <w:t xml:space="preserve">.1.  </w:t>
            </w:r>
            <w:r w:rsidRPr="0054689E">
              <w:rPr>
                <w:rFonts w:ascii="Arial" w:eastAsia="Times New Roman" w:hAnsi="Arial" w:cs="Arial"/>
                <w:sz w:val="24"/>
                <w:szCs w:val="24"/>
                <w:lang w:eastAsia="es-ES"/>
              </w:rPr>
              <w:t>Muestra</w:t>
            </w:r>
            <w:r w:rsidRPr="0054689E">
              <w:rPr>
                <w:rFonts w:ascii="Arial" w:eastAsia="Times New Roman" w:hAnsi="Arial" w:cs="Arial"/>
                <w:sz w:val="24"/>
                <w:szCs w:val="24"/>
                <w:lang w:val="es-ES_tradnl" w:eastAsia="es-ES"/>
              </w:rPr>
              <w:t xml:space="preserve"> una actitud emprendedora, acepta los errores al autoevaluarse, persevera en las tareas de recuperación y participa activamente en los ejercicios de aprendizaje cooperativo.</w:t>
            </w:r>
          </w:p>
        </w:tc>
        <w:tc>
          <w:tcPr>
            <w:tcW w:w="1316" w:type="dxa"/>
            <w:vAlign w:val="center"/>
          </w:tcPr>
          <w:p w14:paraId="7353B503"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CCL,</w:t>
            </w:r>
          </w:p>
          <w:p w14:paraId="6D5427ED" w14:textId="0D0F5640"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CMCT</w:t>
            </w:r>
          </w:p>
          <w:p w14:paraId="508CA868"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CD,</w:t>
            </w:r>
          </w:p>
          <w:p w14:paraId="3F257A9E" w14:textId="304B92EE"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CSYC</w:t>
            </w:r>
          </w:p>
          <w:p w14:paraId="1BDDDB43"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SIEP</w:t>
            </w:r>
          </w:p>
        </w:tc>
      </w:tr>
      <w:tr w:rsidR="0054689E" w:rsidRPr="0054689E" w14:paraId="303CDF09" w14:textId="77777777" w:rsidTr="0054689E">
        <w:trPr>
          <w:cantSplit/>
          <w:trHeight w:val="1409"/>
        </w:trPr>
        <w:tc>
          <w:tcPr>
            <w:tcW w:w="2461" w:type="dxa"/>
            <w:vMerge/>
          </w:tcPr>
          <w:p w14:paraId="675651D0" w14:textId="77777777" w:rsidR="0054689E" w:rsidRPr="0054689E" w:rsidRDefault="0054689E" w:rsidP="0054689E">
            <w:pPr>
              <w:widowControl w:val="0"/>
              <w:spacing w:beforeLines="40" w:before="96" w:afterLines="40" w:after="96" w:line="240" w:lineRule="atLeast"/>
              <w:ind w:left="187" w:hanging="187"/>
              <w:rPr>
                <w:rFonts w:ascii="Arial" w:eastAsia="Times New Roman" w:hAnsi="Arial" w:cs="Arial"/>
                <w:sz w:val="24"/>
                <w:szCs w:val="24"/>
                <w:lang w:val="fr-FR" w:eastAsia="es-ES"/>
              </w:rPr>
            </w:pPr>
          </w:p>
        </w:tc>
        <w:tc>
          <w:tcPr>
            <w:tcW w:w="2623" w:type="dxa"/>
          </w:tcPr>
          <w:p w14:paraId="758D9743" w14:textId="77777777" w:rsidR="0054689E" w:rsidRPr="0054689E" w:rsidRDefault="0054689E" w:rsidP="0054689E">
            <w:pPr>
              <w:widowControl w:val="0"/>
              <w:spacing w:beforeLines="40" w:before="96" w:afterLines="40" w:after="96" w:line="240" w:lineRule="atLeast"/>
              <w:ind w:left="425" w:hanging="425"/>
              <w:rPr>
                <w:rFonts w:ascii="Arial" w:eastAsia="Times New Roman" w:hAnsi="Arial" w:cs="Arial"/>
                <w:color w:val="000000"/>
                <w:sz w:val="24"/>
                <w:szCs w:val="24"/>
                <w:lang w:eastAsia="es-ES"/>
              </w:rPr>
            </w:pPr>
            <w:r w:rsidRPr="0054689E">
              <w:rPr>
                <w:rFonts w:ascii="Arial" w:eastAsia="Times New Roman" w:hAnsi="Arial" w:cs="Arial"/>
                <w:color w:val="000000"/>
                <w:sz w:val="24"/>
                <w:szCs w:val="24"/>
                <w:lang w:eastAsia="es-ES"/>
              </w:rPr>
              <w:t>10.  Utilizar diversos materiales, técnicas, códigos y recursos artísticos en la realización de creaciones propias.</w:t>
            </w:r>
          </w:p>
        </w:tc>
        <w:tc>
          <w:tcPr>
            <w:tcW w:w="2920" w:type="dxa"/>
          </w:tcPr>
          <w:p w14:paraId="53F0EB76" w14:textId="77777777" w:rsidR="0054689E" w:rsidRPr="0054689E" w:rsidRDefault="0054689E" w:rsidP="0054689E">
            <w:pPr>
              <w:widowControl w:val="0"/>
              <w:spacing w:beforeLines="40" w:before="96" w:afterLines="40" w:after="96" w:line="240" w:lineRule="atLeast"/>
              <w:ind w:left="601" w:hanging="601"/>
              <w:rPr>
                <w:rFonts w:ascii="Arial" w:eastAsia="Times New Roman" w:hAnsi="Arial" w:cs="Arial"/>
                <w:sz w:val="24"/>
                <w:szCs w:val="24"/>
                <w:lang w:eastAsia="es-ES"/>
              </w:rPr>
            </w:pPr>
            <w:r w:rsidRPr="0054689E">
              <w:rPr>
                <w:rFonts w:ascii="Arial" w:eastAsia="Times New Roman" w:hAnsi="Arial" w:cs="Arial"/>
                <w:sz w:val="24"/>
                <w:szCs w:val="24"/>
                <w:lang w:eastAsia="es-ES"/>
              </w:rPr>
              <w:t>10.1.  Realiza dibujos o maquetas que representan modelos lo más parecidos posible a la realidad.</w:t>
            </w:r>
          </w:p>
        </w:tc>
        <w:tc>
          <w:tcPr>
            <w:tcW w:w="1316" w:type="dxa"/>
            <w:vAlign w:val="center"/>
          </w:tcPr>
          <w:p w14:paraId="5C85ED1A"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CCL,</w:t>
            </w:r>
          </w:p>
          <w:p w14:paraId="18E5D31E" w14:textId="206C8A8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CMCT</w:t>
            </w:r>
          </w:p>
          <w:p w14:paraId="43E0E31D"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CD,</w:t>
            </w:r>
          </w:p>
          <w:p w14:paraId="2575B8BD" w14:textId="77777777" w:rsidR="0054689E" w:rsidRPr="0054689E" w:rsidRDefault="0054689E" w:rsidP="0054689E">
            <w:pPr>
              <w:widowControl w:val="0"/>
              <w:spacing w:beforeLines="40" w:before="96" w:afterLines="40" w:after="96"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CEC</w:t>
            </w:r>
          </w:p>
        </w:tc>
      </w:tr>
    </w:tbl>
    <w:p w14:paraId="2A4534D6" w14:textId="77777777" w:rsidR="0054689E" w:rsidRPr="00914749" w:rsidRDefault="0054689E" w:rsidP="0054689E">
      <w:pPr>
        <w:keepNext/>
        <w:spacing w:before="240" w:after="60" w:line="240" w:lineRule="atLeast"/>
        <w:outlineLvl w:val="1"/>
        <w:rPr>
          <w:rFonts w:ascii="Arial" w:eastAsia="Times New Roman" w:hAnsi="Arial" w:cs="Arial"/>
          <w:b/>
          <w:bCs/>
          <w:iCs/>
          <w:color w:val="000000"/>
          <w:sz w:val="24"/>
          <w:szCs w:val="24"/>
          <w:lang w:val="es-ES_tradnl" w:eastAsia="es-ES"/>
        </w:rPr>
      </w:pPr>
      <w:r w:rsidRPr="00914749">
        <w:rPr>
          <w:rFonts w:ascii="Arial" w:eastAsia="Times New Roman" w:hAnsi="Arial" w:cs="Arial"/>
          <w:b/>
          <w:bCs/>
          <w:iCs/>
          <w:color w:val="000000"/>
          <w:sz w:val="24"/>
          <w:szCs w:val="24"/>
          <w:lang w:val="es-ES_tradnl" w:eastAsia="es-ES"/>
        </w:rPr>
        <w:t>Unidad 6</w:t>
      </w:r>
    </w:p>
    <w:p w14:paraId="3C08C40B" w14:textId="77777777" w:rsidR="0054689E" w:rsidRPr="0054689E" w:rsidRDefault="0054689E" w:rsidP="0054689E">
      <w:pPr>
        <w:keepNext/>
        <w:spacing w:before="240" w:after="60" w:line="240" w:lineRule="atLeast"/>
        <w:outlineLvl w:val="1"/>
        <w:rPr>
          <w:rFonts w:ascii="Arial" w:eastAsia="Times New Roman" w:hAnsi="Arial" w:cs="Arial"/>
          <w:b/>
          <w:bCs/>
          <w:iCs/>
          <w:color w:val="000000"/>
          <w:sz w:val="24"/>
          <w:szCs w:val="24"/>
          <w:u w:val="single"/>
          <w:lang w:val="es-ES_tradnl" w:eastAsia="es-ES"/>
        </w:rPr>
      </w:pPr>
      <w:r w:rsidRPr="0054689E">
        <w:rPr>
          <w:rFonts w:ascii="Arial" w:eastAsia="Times New Roman" w:hAnsi="Arial" w:cs="Arial"/>
          <w:b/>
          <w:bCs/>
          <w:iCs/>
          <w:color w:val="000000"/>
          <w:sz w:val="24"/>
          <w:szCs w:val="24"/>
          <w:u w:val="single"/>
          <w:lang w:val="es-ES_tradnl" w:eastAsia="es-ES"/>
        </w:rPr>
        <w:t>Temporalización</w:t>
      </w:r>
    </w:p>
    <w:p w14:paraId="3755ACB8" w14:textId="77777777" w:rsidR="0054689E" w:rsidRPr="0054689E" w:rsidRDefault="0054689E" w:rsidP="0054689E">
      <w:pPr>
        <w:widowControl w:val="0"/>
        <w:spacing w:line="240" w:lineRule="atLeast"/>
        <w:ind w:left="284"/>
        <w:jc w:val="both"/>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La temporalización asignada a esta unidad será de cuatro sesiones de la tercera evaluación, que incluyen su desarrollo y la realización de las tareas individuales y colectivas asociadas a ella.</w:t>
      </w:r>
    </w:p>
    <w:p w14:paraId="6CCFD6B3" w14:textId="05DC9674" w:rsidR="0054689E" w:rsidRPr="00914749" w:rsidRDefault="0054689E" w:rsidP="0054689E">
      <w:pPr>
        <w:widowControl w:val="0"/>
        <w:spacing w:after="200" w:line="240" w:lineRule="atLeast"/>
        <w:outlineLvl w:val="0"/>
        <w:rPr>
          <w:rFonts w:ascii="Arial" w:eastAsia="Times New Roman" w:hAnsi="Arial" w:cs="Arial"/>
          <w:b/>
          <w:bCs/>
          <w:color w:val="000000"/>
          <w:sz w:val="24"/>
          <w:szCs w:val="24"/>
          <w:u w:val="single"/>
          <w:lang w:val="es-ES_tradnl" w:eastAsia="es-ES"/>
        </w:rPr>
      </w:pPr>
      <w:r w:rsidRPr="00914749">
        <w:rPr>
          <w:rFonts w:ascii="Arial" w:eastAsia="Times New Roman" w:hAnsi="Arial" w:cs="Arial"/>
          <w:b/>
          <w:bCs/>
          <w:color w:val="000000"/>
          <w:sz w:val="24"/>
          <w:szCs w:val="24"/>
          <w:u w:val="single"/>
          <w:lang w:val="es-ES_tradnl" w:eastAsia="es-ES"/>
        </w:rPr>
        <w:t>O</w:t>
      </w:r>
      <w:r w:rsidR="00914749" w:rsidRPr="00914749">
        <w:rPr>
          <w:rFonts w:ascii="Arial" w:eastAsia="Times New Roman" w:hAnsi="Arial" w:cs="Arial"/>
          <w:b/>
          <w:bCs/>
          <w:color w:val="000000"/>
          <w:sz w:val="24"/>
          <w:szCs w:val="24"/>
          <w:u w:val="single"/>
          <w:lang w:val="es-ES_tradnl" w:eastAsia="es-ES"/>
        </w:rPr>
        <w:t>bjetivos didácticos</w:t>
      </w:r>
    </w:p>
    <w:p w14:paraId="7C6C7248" w14:textId="77777777" w:rsidR="0054689E" w:rsidRPr="0054689E" w:rsidRDefault="0054689E" w:rsidP="0054689E">
      <w:pPr>
        <w:spacing w:after="80" w:line="240" w:lineRule="atLeast"/>
        <w:ind w:left="511" w:hanging="227"/>
        <w:jc w:val="both"/>
        <w:rPr>
          <w:rFonts w:ascii="Arial" w:eastAsia="Times New Roman" w:hAnsi="Arial" w:cs="Arial"/>
          <w:sz w:val="24"/>
          <w:szCs w:val="24"/>
          <w:lang w:eastAsia="es-ES"/>
        </w:rPr>
      </w:pPr>
      <w:r w:rsidRPr="0054689E">
        <w:rPr>
          <w:rFonts w:ascii="Arial" w:eastAsia="Times New Roman" w:hAnsi="Arial" w:cs="Arial"/>
          <w:color w:val="000000"/>
          <w:sz w:val="24"/>
          <w:szCs w:val="24"/>
          <w:lang w:eastAsia="es-ES"/>
        </w:rPr>
        <w:t>-</w:t>
      </w:r>
      <w:r w:rsidRPr="0054689E">
        <w:rPr>
          <w:rFonts w:ascii="Arial" w:eastAsia="Times New Roman" w:hAnsi="Arial" w:cs="Arial"/>
          <w:color w:val="000000"/>
          <w:sz w:val="24"/>
          <w:szCs w:val="24"/>
          <w:lang w:eastAsia="es-ES"/>
        </w:rPr>
        <w:tab/>
      </w:r>
      <w:r w:rsidRPr="0054689E">
        <w:rPr>
          <w:rFonts w:ascii="Arial" w:eastAsia="Times New Roman" w:hAnsi="Arial" w:cs="Arial"/>
          <w:sz w:val="24"/>
          <w:szCs w:val="24"/>
          <w:lang w:eastAsia="es-ES"/>
        </w:rPr>
        <w:t>Conocer cómo se defiende nuestro organismo frente a los patógenos.</w:t>
      </w:r>
    </w:p>
    <w:p w14:paraId="67692BAA" w14:textId="77777777" w:rsidR="0054689E" w:rsidRPr="0054689E" w:rsidRDefault="0054689E" w:rsidP="0054689E">
      <w:pPr>
        <w:spacing w:after="80" w:line="240" w:lineRule="atLeast"/>
        <w:ind w:left="511" w:hanging="227"/>
        <w:jc w:val="both"/>
        <w:rPr>
          <w:rFonts w:ascii="Arial" w:eastAsia="Times New Roman" w:hAnsi="Arial" w:cs="Arial"/>
          <w:sz w:val="24"/>
          <w:szCs w:val="24"/>
          <w:lang w:eastAsia="es-ES"/>
        </w:rPr>
      </w:pPr>
      <w:r w:rsidRPr="0054689E">
        <w:rPr>
          <w:rFonts w:ascii="Arial" w:eastAsia="Times New Roman" w:hAnsi="Arial" w:cs="Arial"/>
          <w:color w:val="000000"/>
          <w:sz w:val="24"/>
          <w:szCs w:val="24"/>
          <w:lang w:eastAsia="es-ES"/>
        </w:rPr>
        <w:t>-</w:t>
      </w:r>
      <w:r w:rsidRPr="0054689E">
        <w:rPr>
          <w:rFonts w:ascii="Arial" w:eastAsia="Times New Roman" w:hAnsi="Arial" w:cs="Arial"/>
          <w:color w:val="000000"/>
          <w:sz w:val="24"/>
          <w:szCs w:val="24"/>
          <w:lang w:eastAsia="es-ES"/>
        </w:rPr>
        <w:tab/>
      </w:r>
      <w:r w:rsidRPr="0054689E">
        <w:rPr>
          <w:rFonts w:ascii="Arial" w:eastAsia="Times New Roman" w:hAnsi="Arial" w:cs="Arial"/>
          <w:sz w:val="24"/>
          <w:szCs w:val="24"/>
          <w:lang w:eastAsia="es-ES"/>
        </w:rPr>
        <w:t>Describir los comienzos de la medicina y explicar algunos de los acontecimientos más importantes en su desarrollo histórico.</w:t>
      </w:r>
    </w:p>
    <w:p w14:paraId="48BD0E2C" w14:textId="77777777" w:rsidR="0054689E" w:rsidRPr="0054689E" w:rsidRDefault="0054689E" w:rsidP="0054689E">
      <w:pPr>
        <w:spacing w:after="80" w:line="240" w:lineRule="atLeast"/>
        <w:ind w:left="511" w:hanging="227"/>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Reconocer la importancia de la medicina en la curación y la prevención de enfermedades.</w:t>
      </w:r>
    </w:p>
    <w:p w14:paraId="17D579AA" w14:textId="77777777" w:rsidR="0054689E" w:rsidRPr="0054689E" w:rsidRDefault="0054689E" w:rsidP="0054689E">
      <w:pPr>
        <w:spacing w:after="80" w:line="240" w:lineRule="atLeast"/>
        <w:ind w:left="511" w:hanging="227"/>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Explicar la importancia y actuación de las vacunas.</w:t>
      </w:r>
    </w:p>
    <w:p w14:paraId="73A933C4" w14:textId="77777777" w:rsidR="0054689E" w:rsidRPr="0054689E" w:rsidRDefault="0054689E" w:rsidP="0054689E">
      <w:pPr>
        <w:spacing w:after="80" w:line="240" w:lineRule="atLeast"/>
        <w:ind w:left="511" w:hanging="227"/>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Interpretar el concepto de diagnóstico.</w:t>
      </w:r>
    </w:p>
    <w:p w14:paraId="3D33CB35" w14:textId="77777777" w:rsidR="0054689E" w:rsidRPr="0054689E" w:rsidRDefault="0054689E" w:rsidP="0054689E">
      <w:pPr>
        <w:spacing w:after="80" w:line="240" w:lineRule="atLeast"/>
        <w:ind w:left="511" w:hanging="227"/>
        <w:jc w:val="both"/>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w:t>
      </w:r>
      <w:r w:rsidRPr="0054689E">
        <w:rPr>
          <w:rFonts w:ascii="Arial" w:eastAsia="Times New Roman" w:hAnsi="Arial" w:cs="Arial"/>
          <w:sz w:val="24"/>
          <w:szCs w:val="24"/>
          <w:lang w:eastAsia="es-ES"/>
        </w:rPr>
        <w:tab/>
        <w:t>Evaluar la importancia de los hábitos de vida saludables como prevención de enfermedades</w:t>
      </w:r>
      <w:r w:rsidRPr="0054689E">
        <w:rPr>
          <w:rFonts w:ascii="Arial" w:eastAsia="Times New Roman" w:hAnsi="Arial" w:cs="Arial"/>
          <w:color w:val="000000"/>
          <w:sz w:val="24"/>
          <w:szCs w:val="24"/>
          <w:lang w:val="es-ES_tradnl" w:eastAsia="es-ES"/>
        </w:rPr>
        <w:t>.</w:t>
      </w:r>
    </w:p>
    <w:p w14:paraId="07078467" w14:textId="77777777" w:rsidR="0054689E" w:rsidRPr="0054689E" w:rsidRDefault="0054689E" w:rsidP="0054689E">
      <w:pPr>
        <w:spacing w:after="80" w:line="240" w:lineRule="atLeast"/>
        <w:ind w:left="511" w:hanging="227"/>
        <w:jc w:val="both"/>
        <w:rPr>
          <w:rFonts w:ascii="Arial" w:eastAsia="Times New Roman" w:hAnsi="Arial" w:cs="Arial"/>
          <w:color w:val="000000"/>
          <w:sz w:val="24"/>
          <w:szCs w:val="24"/>
          <w:lang w:eastAsia="es-ES"/>
        </w:rPr>
      </w:pPr>
      <w:r w:rsidRPr="0054689E">
        <w:rPr>
          <w:rFonts w:ascii="Arial" w:eastAsia="Times New Roman" w:hAnsi="Arial" w:cs="Arial"/>
          <w:color w:val="000000"/>
          <w:sz w:val="24"/>
          <w:szCs w:val="24"/>
          <w:lang w:val="es-ES_tradnl" w:eastAsia="es-ES"/>
        </w:rPr>
        <w:t>-</w:t>
      </w:r>
      <w:r w:rsidRPr="0054689E">
        <w:rPr>
          <w:rFonts w:ascii="Arial" w:eastAsia="Times New Roman" w:hAnsi="Arial" w:cs="Arial"/>
          <w:color w:val="000000"/>
          <w:sz w:val="24"/>
          <w:szCs w:val="24"/>
          <w:lang w:val="es-ES_tradnl" w:eastAsia="es-ES"/>
        </w:rPr>
        <w:tab/>
        <w:t>Tomar conciencia del problema social y humano que supone el consumo de drogas.</w:t>
      </w:r>
      <w:r w:rsidRPr="0054689E">
        <w:rPr>
          <w:rFonts w:ascii="Arial" w:eastAsia="Times New Roman" w:hAnsi="Arial" w:cs="Arial"/>
          <w:color w:val="000000"/>
          <w:sz w:val="24"/>
          <w:szCs w:val="24"/>
          <w:lang w:eastAsia="es-ES"/>
        </w:rPr>
        <w:t xml:space="preserve"> </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8"/>
        <w:gridCol w:w="2721"/>
        <w:gridCol w:w="3005"/>
        <w:gridCol w:w="1077"/>
      </w:tblGrid>
      <w:tr w:rsidR="0054689E" w:rsidRPr="0054689E" w14:paraId="5EB49055" w14:textId="77777777" w:rsidTr="0054689E">
        <w:tc>
          <w:tcPr>
            <w:tcW w:w="2778" w:type="dxa"/>
            <w:tcBorders>
              <w:top w:val="nil"/>
              <w:left w:val="nil"/>
              <w:bottom w:val="nil"/>
              <w:right w:val="single" w:sz="4" w:space="0" w:color="FFFFFF"/>
            </w:tcBorders>
            <w:shd w:val="pct25" w:color="auto" w:fill="auto"/>
            <w:vAlign w:val="center"/>
            <w:hideMark/>
          </w:tcPr>
          <w:p w14:paraId="466F1638" w14:textId="77777777" w:rsidR="0054689E" w:rsidRPr="0054689E" w:rsidRDefault="0054689E" w:rsidP="0054689E">
            <w:pPr>
              <w:spacing w:before="60" w:after="60" w:line="240" w:lineRule="atLeast"/>
              <w:jc w:val="center"/>
              <w:rPr>
                <w:rFonts w:ascii="Arial" w:eastAsia="Times New Roman" w:hAnsi="Arial" w:cs="Arial"/>
                <w:b/>
                <w:bCs/>
                <w:color w:val="FFFFFF"/>
                <w:sz w:val="24"/>
                <w:szCs w:val="24"/>
                <w:lang w:eastAsia="es-ES"/>
              </w:rPr>
            </w:pPr>
            <w:r w:rsidRPr="0054689E">
              <w:rPr>
                <w:rFonts w:ascii="Arial" w:eastAsia="Times New Roman" w:hAnsi="Arial" w:cs="Arial"/>
                <w:b/>
                <w:bCs/>
                <w:color w:val="FFFFFF"/>
                <w:sz w:val="24"/>
                <w:szCs w:val="24"/>
                <w:lang w:eastAsia="es-ES"/>
              </w:rPr>
              <w:t>Contenidos</w:t>
            </w:r>
          </w:p>
        </w:tc>
        <w:tc>
          <w:tcPr>
            <w:tcW w:w="2721" w:type="dxa"/>
            <w:tcBorders>
              <w:top w:val="nil"/>
              <w:left w:val="single" w:sz="4" w:space="0" w:color="FFFFFF"/>
              <w:bottom w:val="nil"/>
              <w:right w:val="single" w:sz="4" w:space="0" w:color="FFFFFF"/>
            </w:tcBorders>
            <w:shd w:val="pct25" w:color="auto" w:fill="auto"/>
            <w:vAlign w:val="center"/>
            <w:hideMark/>
          </w:tcPr>
          <w:p w14:paraId="2EB44207" w14:textId="77777777" w:rsidR="0054689E" w:rsidRPr="0054689E" w:rsidRDefault="0054689E" w:rsidP="0054689E">
            <w:pPr>
              <w:spacing w:before="60" w:after="60" w:line="240" w:lineRule="atLeast"/>
              <w:jc w:val="center"/>
              <w:rPr>
                <w:rFonts w:ascii="Arial" w:eastAsia="Times New Roman" w:hAnsi="Arial" w:cs="Arial"/>
                <w:sz w:val="24"/>
                <w:szCs w:val="24"/>
                <w:lang w:eastAsia="es-ES"/>
              </w:rPr>
            </w:pPr>
            <w:r w:rsidRPr="0054689E">
              <w:rPr>
                <w:rFonts w:ascii="Arial" w:eastAsia="Times New Roman" w:hAnsi="Arial" w:cs="Arial"/>
                <w:b/>
                <w:bCs/>
                <w:color w:val="FFFFFF"/>
                <w:sz w:val="24"/>
                <w:szCs w:val="24"/>
                <w:lang w:eastAsia="es-ES"/>
              </w:rPr>
              <w:t xml:space="preserve">Criterios </w:t>
            </w:r>
            <w:r w:rsidRPr="0054689E">
              <w:rPr>
                <w:rFonts w:ascii="Arial" w:eastAsia="Times New Roman" w:hAnsi="Arial" w:cs="Arial"/>
                <w:b/>
                <w:bCs/>
                <w:color w:val="FFFFFF"/>
                <w:sz w:val="24"/>
                <w:szCs w:val="24"/>
                <w:lang w:eastAsia="es-ES"/>
              </w:rPr>
              <w:br/>
              <w:t>de evaluación</w:t>
            </w:r>
          </w:p>
        </w:tc>
        <w:tc>
          <w:tcPr>
            <w:tcW w:w="3005" w:type="dxa"/>
            <w:tcBorders>
              <w:top w:val="nil"/>
              <w:left w:val="single" w:sz="4" w:space="0" w:color="FFFFFF"/>
              <w:bottom w:val="nil"/>
              <w:right w:val="nil"/>
            </w:tcBorders>
            <w:shd w:val="pct25" w:color="auto" w:fill="auto"/>
            <w:vAlign w:val="center"/>
            <w:hideMark/>
          </w:tcPr>
          <w:p w14:paraId="5455DEA8" w14:textId="77777777" w:rsidR="0054689E" w:rsidRPr="0054689E" w:rsidRDefault="0054689E" w:rsidP="0054689E">
            <w:pPr>
              <w:spacing w:before="60" w:after="60" w:line="240" w:lineRule="atLeast"/>
              <w:jc w:val="center"/>
              <w:rPr>
                <w:rFonts w:ascii="Arial" w:eastAsia="Times New Roman" w:hAnsi="Arial" w:cs="Arial"/>
                <w:sz w:val="24"/>
                <w:szCs w:val="24"/>
                <w:lang w:eastAsia="es-ES"/>
              </w:rPr>
            </w:pPr>
            <w:r w:rsidRPr="0054689E">
              <w:rPr>
                <w:rFonts w:ascii="Arial" w:eastAsia="Times New Roman" w:hAnsi="Arial" w:cs="Arial"/>
                <w:b/>
                <w:bCs/>
                <w:color w:val="FFFFFF"/>
                <w:sz w:val="24"/>
                <w:szCs w:val="24"/>
                <w:lang w:eastAsia="es-ES"/>
              </w:rPr>
              <w:t>Estándares de aprendizaje evaluables</w:t>
            </w:r>
          </w:p>
        </w:tc>
        <w:tc>
          <w:tcPr>
            <w:tcW w:w="1077" w:type="dxa"/>
            <w:tcBorders>
              <w:top w:val="nil"/>
              <w:left w:val="single" w:sz="4" w:space="0" w:color="FFFFFF"/>
              <w:bottom w:val="nil"/>
              <w:right w:val="nil"/>
            </w:tcBorders>
            <w:shd w:val="pct25" w:color="auto" w:fill="auto"/>
            <w:vAlign w:val="center"/>
            <w:hideMark/>
          </w:tcPr>
          <w:p w14:paraId="7D4BC43F" w14:textId="77777777" w:rsidR="0054689E" w:rsidRPr="0054689E" w:rsidRDefault="0054689E" w:rsidP="0054689E">
            <w:pPr>
              <w:spacing w:before="60" w:after="60" w:line="240" w:lineRule="atLeast"/>
              <w:jc w:val="center"/>
              <w:rPr>
                <w:rFonts w:ascii="Arial" w:eastAsia="Times New Roman" w:hAnsi="Arial" w:cs="Arial"/>
                <w:b/>
                <w:bCs/>
                <w:color w:val="FFFFFF"/>
                <w:sz w:val="24"/>
                <w:szCs w:val="24"/>
                <w:lang w:eastAsia="es-ES"/>
              </w:rPr>
            </w:pPr>
            <w:r w:rsidRPr="0054689E">
              <w:rPr>
                <w:rFonts w:ascii="Arial" w:eastAsia="Times New Roman" w:hAnsi="Arial" w:cs="Arial"/>
                <w:b/>
                <w:bCs/>
                <w:color w:val="FFFFFF"/>
                <w:sz w:val="24"/>
                <w:szCs w:val="24"/>
                <w:lang w:eastAsia="es-ES"/>
              </w:rPr>
              <w:t>CC</w:t>
            </w:r>
          </w:p>
        </w:tc>
      </w:tr>
      <w:tr w:rsidR="0054689E" w:rsidRPr="0054689E" w14:paraId="7712F8F3" w14:textId="77777777" w:rsidTr="0054689E">
        <w:trPr>
          <w:trHeight w:hRule="exact" w:val="93"/>
        </w:trPr>
        <w:tc>
          <w:tcPr>
            <w:tcW w:w="2778" w:type="dxa"/>
            <w:tcBorders>
              <w:top w:val="nil"/>
              <w:left w:val="nil"/>
              <w:bottom w:val="single" w:sz="4" w:space="0" w:color="auto"/>
              <w:right w:val="nil"/>
            </w:tcBorders>
          </w:tcPr>
          <w:p w14:paraId="5011F900"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c>
          <w:tcPr>
            <w:tcW w:w="2721" w:type="dxa"/>
            <w:tcBorders>
              <w:top w:val="nil"/>
              <w:left w:val="nil"/>
              <w:bottom w:val="single" w:sz="4" w:space="0" w:color="auto"/>
              <w:right w:val="nil"/>
            </w:tcBorders>
          </w:tcPr>
          <w:p w14:paraId="5C8A52F5"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c>
          <w:tcPr>
            <w:tcW w:w="3005" w:type="dxa"/>
            <w:tcBorders>
              <w:top w:val="nil"/>
              <w:left w:val="nil"/>
              <w:bottom w:val="single" w:sz="4" w:space="0" w:color="auto"/>
              <w:right w:val="nil"/>
            </w:tcBorders>
          </w:tcPr>
          <w:p w14:paraId="419D78AA"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c>
          <w:tcPr>
            <w:tcW w:w="1077" w:type="dxa"/>
            <w:tcBorders>
              <w:top w:val="nil"/>
              <w:left w:val="nil"/>
              <w:bottom w:val="single" w:sz="4" w:space="0" w:color="auto"/>
              <w:right w:val="nil"/>
            </w:tcBorders>
          </w:tcPr>
          <w:p w14:paraId="512AEEAB" w14:textId="77777777" w:rsidR="0054689E" w:rsidRPr="0054689E" w:rsidRDefault="0054689E" w:rsidP="0054689E">
            <w:pPr>
              <w:spacing w:after="120" w:line="240" w:lineRule="atLeast"/>
              <w:jc w:val="both"/>
              <w:rPr>
                <w:rFonts w:ascii="Arial" w:eastAsia="Times New Roman" w:hAnsi="Arial" w:cs="Arial"/>
                <w:sz w:val="24"/>
                <w:szCs w:val="24"/>
                <w:lang w:val="es-ES_tradnl" w:eastAsia="es-ES"/>
              </w:rPr>
            </w:pPr>
          </w:p>
        </w:tc>
      </w:tr>
      <w:tr w:rsidR="0054689E" w:rsidRPr="0054689E" w14:paraId="7BFCBD8D" w14:textId="77777777" w:rsidTr="0054689E">
        <w:trPr>
          <w:cantSplit/>
          <w:trHeight w:val="786"/>
        </w:trPr>
        <w:tc>
          <w:tcPr>
            <w:tcW w:w="2778" w:type="dxa"/>
            <w:vMerge w:val="restart"/>
          </w:tcPr>
          <w:p w14:paraId="2DE57285" w14:textId="77777777" w:rsidR="0054689E" w:rsidRPr="0054689E" w:rsidRDefault="0054689E" w:rsidP="0054689E">
            <w:pPr>
              <w:widowControl w:val="0"/>
              <w:spacing w:before="40" w:after="40" w:line="240" w:lineRule="atLeast"/>
              <w:ind w:left="204" w:hanging="204"/>
              <w:rPr>
                <w:rFonts w:ascii="Arial" w:eastAsia="Times New Roman" w:hAnsi="Arial" w:cs="Arial"/>
                <w:sz w:val="24"/>
                <w:szCs w:val="24"/>
                <w:lang w:val="es-ES_tradnl" w:eastAsia="es-ES"/>
              </w:rPr>
            </w:pPr>
            <w:r w:rsidRPr="0054689E">
              <w:rPr>
                <w:rFonts w:ascii="Arial" w:eastAsia="Times New Roman" w:hAnsi="Arial" w:cs="Arial"/>
                <w:sz w:val="24"/>
                <w:szCs w:val="24"/>
                <w:lang w:eastAsia="es-ES"/>
              </w:rPr>
              <w:t>-  El sistema inmunitario y la inmunidad</w:t>
            </w:r>
            <w:r w:rsidRPr="0054689E">
              <w:rPr>
                <w:rFonts w:ascii="Arial" w:eastAsia="Times New Roman" w:hAnsi="Arial" w:cs="Arial"/>
                <w:sz w:val="24"/>
                <w:szCs w:val="24"/>
                <w:lang w:val="es-ES_tradnl" w:eastAsia="es-ES"/>
              </w:rPr>
              <w:t xml:space="preserve">. </w:t>
            </w:r>
          </w:p>
          <w:p w14:paraId="5667360D" w14:textId="77777777" w:rsidR="0054689E" w:rsidRPr="0054689E" w:rsidRDefault="0054689E" w:rsidP="0054689E">
            <w:pPr>
              <w:widowControl w:val="0"/>
              <w:spacing w:before="40" w:after="40" w:line="240" w:lineRule="atLeast"/>
              <w:ind w:left="204" w:hanging="204"/>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Las células responsables de nuestra defensa</w:t>
            </w:r>
            <w:r w:rsidRPr="0054689E">
              <w:rPr>
                <w:rFonts w:ascii="Arial" w:eastAsia="Times New Roman" w:hAnsi="Arial" w:cs="Arial"/>
                <w:color w:val="000000"/>
                <w:sz w:val="24"/>
                <w:szCs w:val="24"/>
                <w:lang w:val="es-ES_tradnl" w:eastAsia="es-ES"/>
              </w:rPr>
              <w:t>.</w:t>
            </w:r>
          </w:p>
          <w:p w14:paraId="5091737A" w14:textId="77777777" w:rsidR="0054689E" w:rsidRPr="0054689E" w:rsidRDefault="0054689E" w:rsidP="0054689E">
            <w:pPr>
              <w:widowControl w:val="0"/>
              <w:spacing w:before="40" w:after="40" w:line="240" w:lineRule="atLeast"/>
              <w:ind w:left="204" w:hanging="204"/>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color w:val="000000"/>
                <w:sz w:val="24"/>
                <w:szCs w:val="24"/>
                <w:lang w:val="es-ES_tradnl" w:eastAsia="es-ES"/>
              </w:rPr>
              <w:t>La inmunidad inespecífica. La respuesta inflamatoria.</w:t>
            </w:r>
          </w:p>
          <w:p w14:paraId="7707F897" w14:textId="77777777" w:rsidR="0054689E" w:rsidRPr="0054689E" w:rsidRDefault="0054689E" w:rsidP="0054689E">
            <w:pPr>
              <w:widowControl w:val="0"/>
              <w:spacing w:before="40" w:after="40" w:line="240" w:lineRule="atLeast"/>
              <w:ind w:left="204" w:hanging="204"/>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lastRenderedPageBreak/>
              <w:t xml:space="preserve">-  </w:t>
            </w:r>
            <w:r w:rsidRPr="0054689E">
              <w:rPr>
                <w:rFonts w:ascii="Arial" w:eastAsia="Times New Roman" w:hAnsi="Arial" w:cs="Arial"/>
                <w:sz w:val="24"/>
                <w:szCs w:val="24"/>
                <w:lang w:val="es-ES_tradnl" w:eastAsia="es-ES"/>
              </w:rPr>
              <w:t>La inmunidad específica. La respuesta inmunitaria</w:t>
            </w:r>
            <w:r w:rsidRPr="0054689E">
              <w:rPr>
                <w:rFonts w:ascii="Arial" w:eastAsia="Times New Roman" w:hAnsi="Arial" w:cs="Arial"/>
                <w:color w:val="000000"/>
                <w:sz w:val="24"/>
                <w:szCs w:val="24"/>
                <w:lang w:val="es-ES_tradnl" w:eastAsia="es-ES"/>
              </w:rPr>
              <w:t>.</w:t>
            </w:r>
          </w:p>
          <w:p w14:paraId="07D8C0EE" w14:textId="77777777" w:rsidR="0054689E" w:rsidRPr="0054689E" w:rsidRDefault="0054689E" w:rsidP="0054689E">
            <w:pPr>
              <w:widowControl w:val="0"/>
              <w:spacing w:before="40" w:after="40" w:line="240" w:lineRule="atLeast"/>
              <w:ind w:left="204" w:hanging="204"/>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La curación de enfermedades a lo largo de la historia.</w:t>
            </w:r>
          </w:p>
          <w:p w14:paraId="216E188B" w14:textId="77777777" w:rsidR="0054689E" w:rsidRPr="0054689E" w:rsidRDefault="0054689E" w:rsidP="0054689E">
            <w:pPr>
              <w:widowControl w:val="0"/>
              <w:spacing w:before="40" w:after="40" w:line="240" w:lineRule="atLeast"/>
              <w:ind w:left="204" w:hanging="204"/>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 xml:space="preserve">Los grandes avances en la medicina del siglo </w:t>
            </w:r>
            <w:r w:rsidRPr="0054689E">
              <w:rPr>
                <w:rFonts w:ascii="Arial" w:eastAsia="Times New Roman" w:hAnsi="Arial" w:cs="Arial"/>
                <w:smallCaps/>
                <w:sz w:val="24"/>
                <w:szCs w:val="24"/>
                <w:lang w:val="es-ES_tradnl" w:eastAsia="es-ES"/>
              </w:rPr>
              <w:t>xx</w:t>
            </w:r>
            <w:r w:rsidRPr="0054689E">
              <w:rPr>
                <w:rFonts w:ascii="Arial" w:eastAsia="Times New Roman" w:hAnsi="Arial" w:cs="Arial"/>
                <w:color w:val="000000"/>
                <w:sz w:val="24"/>
                <w:szCs w:val="24"/>
                <w:lang w:val="es-ES_tradnl" w:eastAsia="es-ES"/>
              </w:rPr>
              <w:t>. Las vacunas y los antibióticos.</w:t>
            </w:r>
          </w:p>
          <w:p w14:paraId="17B05B2C" w14:textId="77777777" w:rsidR="0054689E" w:rsidRPr="0054689E" w:rsidRDefault="0054689E" w:rsidP="0054689E">
            <w:pPr>
              <w:widowControl w:val="0"/>
              <w:spacing w:before="40" w:after="40" w:line="240" w:lineRule="atLeast"/>
              <w:ind w:left="204" w:hanging="204"/>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val="es-ES_tradnl" w:eastAsia="es-ES"/>
              </w:rPr>
              <w:t xml:space="preserve">La prevención y la curación de enfermedades en el siglo </w:t>
            </w:r>
            <w:r w:rsidRPr="0054689E">
              <w:rPr>
                <w:rFonts w:ascii="Arial" w:eastAsia="Times New Roman" w:hAnsi="Arial" w:cs="Arial"/>
                <w:smallCaps/>
                <w:sz w:val="24"/>
                <w:szCs w:val="24"/>
                <w:lang w:val="es-ES_tradnl" w:eastAsia="es-ES"/>
              </w:rPr>
              <w:t>xxi</w:t>
            </w:r>
            <w:r w:rsidRPr="0054689E">
              <w:rPr>
                <w:rFonts w:ascii="Arial" w:eastAsia="Times New Roman" w:hAnsi="Arial" w:cs="Arial"/>
                <w:color w:val="000000"/>
                <w:sz w:val="24"/>
                <w:szCs w:val="24"/>
                <w:lang w:val="es-ES_tradnl" w:eastAsia="es-ES"/>
              </w:rPr>
              <w:t>.</w:t>
            </w:r>
          </w:p>
          <w:p w14:paraId="63A6762F" w14:textId="77777777" w:rsidR="0054689E" w:rsidRPr="0054689E" w:rsidRDefault="0054689E" w:rsidP="0054689E">
            <w:pPr>
              <w:widowControl w:val="0"/>
              <w:spacing w:before="40" w:after="40" w:line="240" w:lineRule="atLeast"/>
              <w:ind w:left="204" w:hanging="204"/>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Las técnicas de diagnóstico a lo largo de la historia.</w:t>
            </w:r>
          </w:p>
          <w:p w14:paraId="0410C2B1" w14:textId="77777777" w:rsidR="0054689E" w:rsidRPr="0054689E" w:rsidRDefault="0054689E" w:rsidP="0054689E">
            <w:pPr>
              <w:widowControl w:val="0"/>
              <w:spacing w:before="40" w:after="40" w:line="240" w:lineRule="atLeast"/>
              <w:ind w:left="204" w:hanging="204"/>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Las técnicas de diagnóstico del siglo </w:t>
            </w:r>
            <w:r w:rsidRPr="0054689E">
              <w:rPr>
                <w:rFonts w:ascii="Arial" w:eastAsia="Times New Roman" w:hAnsi="Arial" w:cs="Arial"/>
                <w:smallCaps/>
                <w:color w:val="000000"/>
                <w:sz w:val="24"/>
                <w:szCs w:val="24"/>
                <w:lang w:val="es-ES_tradnl" w:eastAsia="es-ES"/>
              </w:rPr>
              <w:t>xx</w:t>
            </w:r>
            <w:r w:rsidRPr="0054689E">
              <w:rPr>
                <w:rFonts w:ascii="Arial" w:eastAsia="Times New Roman" w:hAnsi="Arial" w:cs="Arial"/>
                <w:color w:val="000000"/>
                <w:sz w:val="24"/>
                <w:szCs w:val="24"/>
                <w:lang w:val="es-ES_tradnl" w:eastAsia="es-ES"/>
              </w:rPr>
              <w:t>.</w:t>
            </w:r>
          </w:p>
          <w:p w14:paraId="1209BD12" w14:textId="77777777" w:rsidR="0054689E" w:rsidRPr="0054689E" w:rsidRDefault="0054689E" w:rsidP="0054689E">
            <w:pPr>
              <w:widowControl w:val="0"/>
              <w:spacing w:before="40" w:after="40" w:line="240" w:lineRule="atLeast"/>
              <w:ind w:left="204" w:hanging="204"/>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Las técnicas de diagnóstico en la actualidad.</w:t>
            </w:r>
          </w:p>
          <w:p w14:paraId="1AA71AEE" w14:textId="77777777" w:rsidR="0054689E" w:rsidRPr="0054689E" w:rsidRDefault="0054689E" w:rsidP="0054689E">
            <w:pPr>
              <w:widowControl w:val="0"/>
              <w:spacing w:before="40" w:after="40" w:line="240" w:lineRule="atLeast"/>
              <w:ind w:left="204" w:hanging="204"/>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Los hábitos saludables.</w:t>
            </w:r>
          </w:p>
          <w:p w14:paraId="17C0E991" w14:textId="77777777" w:rsidR="0054689E" w:rsidRPr="0054689E" w:rsidRDefault="0054689E" w:rsidP="0054689E">
            <w:pPr>
              <w:widowControl w:val="0"/>
              <w:spacing w:before="40" w:after="40" w:line="240" w:lineRule="atLeast"/>
              <w:ind w:left="204" w:hanging="204"/>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La drogadicción.</w:t>
            </w:r>
          </w:p>
          <w:p w14:paraId="5ECD0FA1" w14:textId="77777777" w:rsidR="0054689E" w:rsidRPr="0054689E" w:rsidRDefault="0054689E" w:rsidP="0054689E">
            <w:pPr>
              <w:widowControl w:val="0"/>
              <w:spacing w:before="40" w:after="40" w:line="240" w:lineRule="atLeast"/>
              <w:ind w:left="204" w:hanging="204"/>
              <w:rPr>
                <w:rFonts w:ascii="Arial" w:eastAsia="Times New Roman" w:hAnsi="Arial" w:cs="Arial"/>
                <w:sz w:val="24"/>
                <w:szCs w:val="24"/>
                <w:lang w:eastAsia="es-ES"/>
              </w:rPr>
            </w:pPr>
            <w:r w:rsidRPr="0054689E">
              <w:rPr>
                <w:rFonts w:ascii="Arial" w:eastAsia="Times New Roman" w:hAnsi="Arial" w:cs="Arial"/>
                <w:sz w:val="24"/>
                <w:szCs w:val="24"/>
                <w:lang w:val="es-ES_tradnl" w:eastAsia="es-ES"/>
              </w:rPr>
              <w:t>-  Comprensión de informaciones, adquisición de vocabulario, uso de la lengua como instrumento de comunicación, y mantenimiento de una actitud favorable hacia la lectura.</w:t>
            </w:r>
          </w:p>
          <w:p w14:paraId="7BDD76EA" w14:textId="77777777" w:rsidR="0054689E" w:rsidRPr="0054689E" w:rsidRDefault="0054689E" w:rsidP="0054689E">
            <w:pPr>
              <w:widowControl w:val="0"/>
              <w:spacing w:before="40" w:after="40" w:line="240" w:lineRule="atLeast"/>
              <w:ind w:left="204" w:hanging="204"/>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Conocimiento y uso responsable de las </w:t>
            </w:r>
            <w:r w:rsidRPr="0054689E">
              <w:rPr>
                <w:rFonts w:ascii="Arial" w:eastAsia="Times New Roman" w:hAnsi="Arial" w:cs="Arial"/>
                <w:sz w:val="24"/>
                <w:szCs w:val="24"/>
                <w:lang w:val="es-ES_tradnl" w:eastAsia="es-ES"/>
              </w:rPr>
              <w:lastRenderedPageBreak/>
              <w:t>TIC.</w:t>
            </w:r>
          </w:p>
          <w:p w14:paraId="7A27F0A1" w14:textId="77777777" w:rsidR="0054689E" w:rsidRPr="0054689E" w:rsidRDefault="0054689E" w:rsidP="0054689E">
            <w:pPr>
              <w:widowControl w:val="0"/>
              <w:spacing w:before="40" w:after="40" w:line="240" w:lineRule="atLeast"/>
              <w:ind w:left="204" w:hanging="204"/>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Uso de estrategias para tratar la información, convertirla en conocimiento propio y aplicarla a distintos contextos, y participación activa en el propio proceso de aprendizaje.</w:t>
            </w:r>
          </w:p>
          <w:p w14:paraId="694759FB" w14:textId="77777777" w:rsidR="0054689E" w:rsidRPr="0054689E" w:rsidRDefault="0054689E" w:rsidP="0054689E">
            <w:pPr>
              <w:widowControl w:val="0"/>
              <w:spacing w:before="40" w:after="40" w:line="240" w:lineRule="atLeast"/>
              <w:ind w:left="204" w:hanging="204"/>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Iniciativa y perseverancia a la hora de afrontar los problemas y de defender opiniones.  Desarrollo de actitudes de respeto y colaboración al trabajar en grupo.</w:t>
            </w:r>
          </w:p>
          <w:p w14:paraId="7153D802" w14:textId="77777777" w:rsidR="0054689E" w:rsidRPr="0054689E" w:rsidRDefault="0054689E" w:rsidP="0054689E">
            <w:pPr>
              <w:widowControl w:val="0"/>
              <w:spacing w:before="40" w:after="40" w:line="240" w:lineRule="atLeast"/>
              <w:ind w:left="204" w:hanging="204"/>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Obtención, elección, análisis y organización y valoración de informaciones de contenidos científico utilizando representaciones y modelos.</w:t>
            </w:r>
          </w:p>
          <w:p w14:paraId="3892BF29" w14:textId="77777777" w:rsidR="0054689E" w:rsidRPr="0054689E" w:rsidRDefault="0054689E" w:rsidP="0054689E">
            <w:pPr>
              <w:widowControl w:val="0"/>
              <w:spacing w:before="40" w:after="40" w:line="240" w:lineRule="atLeast"/>
              <w:ind w:left="204" w:hanging="204"/>
              <w:rPr>
                <w:rFonts w:ascii="Arial" w:eastAsia="Times New Roman" w:hAnsi="Arial" w:cs="Arial"/>
                <w:sz w:val="24"/>
                <w:szCs w:val="24"/>
                <w:lang w:eastAsia="es-ES"/>
              </w:rPr>
            </w:pPr>
            <w:r w:rsidRPr="0054689E">
              <w:rPr>
                <w:rFonts w:ascii="Arial" w:eastAsia="Times New Roman" w:hAnsi="Arial" w:cs="Arial"/>
                <w:sz w:val="24"/>
                <w:szCs w:val="24"/>
                <w:lang w:val="es-ES_tradnl" w:eastAsia="es-ES"/>
              </w:rPr>
              <w:t>-  Conocimiento y uso de materiales, técnicas y recursos expresivos.</w:t>
            </w:r>
            <w:r w:rsidRPr="0054689E">
              <w:rPr>
                <w:rFonts w:ascii="Arial" w:eastAsia="Times New Roman" w:hAnsi="Arial" w:cs="Arial"/>
                <w:sz w:val="24"/>
                <w:szCs w:val="24"/>
                <w:lang w:eastAsia="es-ES"/>
              </w:rPr>
              <w:t xml:space="preserve"> </w:t>
            </w:r>
          </w:p>
        </w:tc>
        <w:tc>
          <w:tcPr>
            <w:tcW w:w="2721" w:type="dxa"/>
            <w:vMerge w:val="restart"/>
          </w:tcPr>
          <w:p w14:paraId="70BC5A3D" w14:textId="77777777" w:rsidR="0054689E" w:rsidRPr="0054689E" w:rsidRDefault="0054689E" w:rsidP="0054689E">
            <w:pPr>
              <w:spacing w:before="40" w:after="40" w:line="240" w:lineRule="atLeast"/>
              <w:ind w:left="437" w:hanging="437"/>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lastRenderedPageBreak/>
              <w:t xml:space="preserve">  1.  </w:t>
            </w:r>
            <w:r w:rsidRPr="0054689E">
              <w:rPr>
                <w:rFonts w:ascii="Arial" w:eastAsia="Calibri" w:hAnsi="Arial" w:cs="Arial"/>
                <w:sz w:val="24"/>
                <w:szCs w:val="24"/>
              </w:rPr>
              <w:t>Conocer los mecanismos de defensa del organismo frente a los patógenos</w:t>
            </w:r>
            <w:r w:rsidRPr="0054689E">
              <w:rPr>
                <w:rFonts w:ascii="Arial" w:eastAsia="Calibri" w:hAnsi="Arial" w:cs="Arial"/>
                <w:color w:val="000000"/>
                <w:sz w:val="24"/>
                <w:szCs w:val="24"/>
              </w:rPr>
              <w:t>.</w:t>
            </w:r>
            <w:r w:rsidRPr="0054689E">
              <w:rPr>
                <w:rFonts w:ascii="Arial" w:eastAsia="Times New Roman" w:hAnsi="Arial" w:cs="Arial"/>
                <w:sz w:val="24"/>
                <w:szCs w:val="24"/>
                <w:lang w:val="es-ES_tradnl" w:eastAsia="es-ES"/>
              </w:rPr>
              <w:t xml:space="preserve"> </w:t>
            </w:r>
          </w:p>
        </w:tc>
        <w:tc>
          <w:tcPr>
            <w:tcW w:w="3005" w:type="dxa"/>
          </w:tcPr>
          <w:p w14:paraId="04DEC7E8" w14:textId="77777777" w:rsidR="0054689E" w:rsidRPr="0054689E" w:rsidRDefault="0054689E" w:rsidP="0054689E">
            <w:pPr>
              <w:widowControl w:val="0"/>
              <w:spacing w:before="40" w:after="60" w:line="240" w:lineRule="atLeast"/>
              <w:ind w:left="629" w:hanging="629"/>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1.1.  Describe el sistema inmunitario y la función que realiza. </w:t>
            </w:r>
          </w:p>
        </w:tc>
        <w:tc>
          <w:tcPr>
            <w:tcW w:w="1077" w:type="dxa"/>
            <w:vAlign w:val="center"/>
          </w:tcPr>
          <w:p w14:paraId="71A7B890"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4A606FBD"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70AB7036"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2C1B38CA" w14:textId="77777777" w:rsidTr="0054689E">
        <w:trPr>
          <w:cantSplit/>
          <w:trHeight w:val="902"/>
        </w:trPr>
        <w:tc>
          <w:tcPr>
            <w:tcW w:w="2778" w:type="dxa"/>
            <w:vMerge/>
          </w:tcPr>
          <w:p w14:paraId="2A00C6D4"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p>
        </w:tc>
        <w:tc>
          <w:tcPr>
            <w:tcW w:w="2721" w:type="dxa"/>
            <w:vMerge/>
          </w:tcPr>
          <w:p w14:paraId="7AD88F8C" w14:textId="77777777" w:rsidR="0054689E" w:rsidRPr="0054689E" w:rsidRDefault="0054689E" w:rsidP="0054689E">
            <w:pPr>
              <w:spacing w:before="40" w:after="40" w:line="240" w:lineRule="atLeast"/>
              <w:ind w:left="437" w:hanging="437"/>
              <w:rPr>
                <w:rFonts w:ascii="Arial" w:eastAsia="Times New Roman" w:hAnsi="Arial" w:cs="Arial"/>
                <w:sz w:val="24"/>
                <w:szCs w:val="24"/>
                <w:lang w:val="es-ES_tradnl" w:eastAsia="es-ES"/>
              </w:rPr>
            </w:pPr>
          </w:p>
        </w:tc>
        <w:tc>
          <w:tcPr>
            <w:tcW w:w="3005" w:type="dxa"/>
          </w:tcPr>
          <w:p w14:paraId="6107FA93" w14:textId="77777777" w:rsidR="0054689E" w:rsidRPr="0054689E" w:rsidRDefault="0054689E" w:rsidP="0054689E">
            <w:pPr>
              <w:widowControl w:val="0"/>
              <w:spacing w:before="40" w:after="60" w:line="240" w:lineRule="atLeast"/>
              <w:ind w:left="629" w:hanging="629"/>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1.2.  Conoce las barreras defensivas del organismo.</w:t>
            </w:r>
          </w:p>
        </w:tc>
        <w:tc>
          <w:tcPr>
            <w:tcW w:w="1077" w:type="dxa"/>
            <w:vAlign w:val="center"/>
          </w:tcPr>
          <w:p w14:paraId="0A24B80A"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3DB51AEB"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67D6878E"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677AE9A8" w14:textId="77777777" w:rsidTr="0054689E">
        <w:trPr>
          <w:cantSplit/>
          <w:trHeight w:val="589"/>
        </w:trPr>
        <w:tc>
          <w:tcPr>
            <w:tcW w:w="2778" w:type="dxa"/>
            <w:vMerge/>
          </w:tcPr>
          <w:p w14:paraId="2B5E6DEF"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721" w:type="dxa"/>
            <w:vMerge w:val="restart"/>
          </w:tcPr>
          <w:p w14:paraId="60AC276A" w14:textId="77777777" w:rsidR="0054689E" w:rsidRPr="0054689E" w:rsidRDefault="0054689E" w:rsidP="0054689E">
            <w:pPr>
              <w:spacing w:before="40" w:after="40" w:line="240" w:lineRule="atLeast"/>
              <w:ind w:left="437" w:hanging="437"/>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2.  Describir los conceptos de inmunidad inespecífica e inmunidad específica</w:t>
            </w:r>
            <w:r w:rsidRPr="0054689E">
              <w:rPr>
                <w:rFonts w:ascii="Arial" w:eastAsia="Times New Roman" w:hAnsi="Arial" w:cs="Arial"/>
                <w:sz w:val="24"/>
                <w:szCs w:val="24"/>
                <w:lang w:eastAsia="es-ES"/>
              </w:rPr>
              <w:t>.</w:t>
            </w:r>
          </w:p>
        </w:tc>
        <w:tc>
          <w:tcPr>
            <w:tcW w:w="3005" w:type="dxa"/>
          </w:tcPr>
          <w:p w14:paraId="4770F32F" w14:textId="77777777" w:rsidR="0054689E" w:rsidRPr="0054689E" w:rsidRDefault="0054689E" w:rsidP="0054689E">
            <w:pPr>
              <w:widowControl w:val="0"/>
              <w:spacing w:before="40" w:after="60" w:line="240" w:lineRule="atLeast"/>
              <w:ind w:left="629" w:hanging="629"/>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2.1.  </w:t>
            </w:r>
            <w:r w:rsidRPr="0054689E">
              <w:rPr>
                <w:rFonts w:ascii="Arial" w:eastAsia="Times New Roman" w:hAnsi="Arial" w:cs="Arial"/>
                <w:sz w:val="24"/>
                <w:szCs w:val="24"/>
                <w:lang w:eastAsia="es-ES"/>
              </w:rPr>
              <w:t xml:space="preserve">Diferencia entre inmunidad inespecífica y específica. </w:t>
            </w:r>
          </w:p>
        </w:tc>
        <w:tc>
          <w:tcPr>
            <w:tcW w:w="1077" w:type="dxa"/>
            <w:vAlign w:val="center"/>
          </w:tcPr>
          <w:p w14:paraId="532E3E92"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3023417B"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5393C860"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521125FD" w14:textId="77777777" w:rsidTr="0054689E">
        <w:trPr>
          <w:cantSplit/>
          <w:trHeight w:val="1148"/>
        </w:trPr>
        <w:tc>
          <w:tcPr>
            <w:tcW w:w="2778" w:type="dxa"/>
            <w:vMerge/>
          </w:tcPr>
          <w:p w14:paraId="7162C99D"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721" w:type="dxa"/>
            <w:vMerge/>
          </w:tcPr>
          <w:p w14:paraId="75DD8857" w14:textId="77777777" w:rsidR="0054689E" w:rsidRPr="0054689E" w:rsidRDefault="0054689E" w:rsidP="0054689E">
            <w:pPr>
              <w:spacing w:before="40" w:after="40" w:line="240" w:lineRule="atLeast"/>
              <w:ind w:left="437" w:hanging="437"/>
              <w:rPr>
                <w:rFonts w:ascii="Arial" w:eastAsia="Times New Roman" w:hAnsi="Arial" w:cs="Arial"/>
                <w:color w:val="000000"/>
                <w:sz w:val="24"/>
                <w:szCs w:val="24"/>
                <w:lang w:val="es-ES_tradnl" w:eastAsia="es-ES"/>
              </w:rPr>
            </w:pPr>
          </w:p>
        </w:tc>
        <w:tc>
          <w:tcPr>
            <w:tcW w:w="3005" w:type="dxa"/>
          </w:tcPr>
          <w:p w14:paraId="4EC458A2" w14:textId="77777777" w:rsidR="0054689E" w:rsidRPr="0054689E" w:rsidRDefault="0054689E" w:rsidP="0054689E">
            <w:pPr>
              <w:widowControl w:val="0"/>
              <w:spacing w:before="40" w:after="60" w:line="240" w:lineRule="atLeast"/>
              <w:ind w:left="629" w:hanging="629"/>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2.2.  Conoce quienes llevan a cabo la respuesta inmunitaria.  </w:t>
            </w:r>
          </w:p>
        </w:tc>
        <w:tc>
          <w:tcPr>
            <w:tcW w:w="1077" w:type="dxa"/>
            <w:vAlign w:val="center"/>
          </w:tcPr>
          <w:p w14:paraId="5D890F66"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6E20A002"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74A7526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55ABBEC0" w14:textId="77777777" w:rsidTr="0054689E">
        <w:trPr>
          <w:cantSplit/>
          <w:trHeight w:val="1293"/>
        </w:trPr>
        <w:tc>
          <w:tcPr>
            <w:tcW w:w="2778" w:type="dxa"/>
            <w:vMerge/>
          </w:tcPr>
          <w:p w14:paraId="76EB3C64"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721" w:type="dxa"/>
          </w:tcPr>
          <w:p w14:paraId="3978AE3B" w14:textId="77777777" w:rsidR="0054689E" w:rsidRPr="0054689E" w:rsidRDefault="0054689E" w:rsidP="0054689E">
            <w:pPr>
              <w:spacing w:before="40" w:after="40" w:line="240" w:lineRule="atLeast"/>
              <w:ind w:left="437" w:hanging="437"/>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3.  </w:t>
            </w:r>
            <w:r w:rsidRPr="0054689E">
              <w:rPr>
                <w:rFonts w:ascii="Arial" w:eastAsia="Times New Roman" w:hAnsi="Arial" w:cs="Arial"/>
                <w:sz w:val="24"/>
                <w:szCs w:val="24"/>
                <w:lang w:eastAsia="es-ES"/>
              </w:rPr>
              <w:t>Estudiar la explicación y tratamiento de la enfermedad que se ha hecho a lo largo de la historia.</w:t>
            </w:r>
          </w:p>
        </w:tc>
        <w:tc>
          <w:tcPr>
            <w:tcW w:w="3005" w:type="dxa"/>
          </w:tcPr>
          <w:p w14:paraId="65C0E878" w14:textId="77777777" w:rsidR="0054689E" w:rsidRPr="0054689E" w:rsidRDefault="0054689E" w:rsidP="0054689E">
            <w:pPr>
              <w:widowControl w:val="0"/>
              <w:spacing w:before="40" w:after="60" w:line="240" w:lineRule="atLeast"/>
              <w:ind w:left="629" w:hanging="629"/>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 xml:space="preserve">  3.1.  </w:t>
            </w:r>
            <w:r w:rsidRPr="0054689E">
              <w:rPr>
                <w:rFonts w:ascii="Arial" w:eastAsia="Times New Roman" w:hAnsi="Arial" w:cs="Arial"/>
                <w:sz w:val="24"/>
                <w:szCs w:val="24"/>
                <w:lang w:eastAsia="es-ES"/>
              </w:rPr>
              <w:t>Identifica algunos de los métodos curativos que utilizaban las antiguas civilizaciones.</w:t>
            </w:r>
          </w:p>
        </w:tc>
        <w:tc>
          <w:tcPr>
            <w:tcW w:w="1077" w:type="dxa"/>
            <w:vAlign w:val="center"/>
          </w:tcPr>
          <w:p w14:paraId="34A33809"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74A96F15"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2317733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7CD4E506" w14:textId="77777777" w:rsidTr="0054689E">
        <w:trPr>
          <w:cantSplit/>
          <w:trHeight w:val="959"/>
        </w:trPr>
        <w:tc>
          <w:tcPr>
            <w:tcW w:w="2778" w:type="dxa"/>
            <w:vMerge/>
          </w:tcPr>
          <w:p w14:paraId="38C1A750" w14:textId="77777777" w:rsidR="0054689E" w:rsidRPr="0054689E" w:rsidRDefault="0054689E" w:rsidP="0054689E">
            <w:pPr>
              <w:widowControl w:val="0"/>
              <w:spacing w:after="0" w:line="240" w:lineRule="atLeast"/>
              <w:ind w:left="391" w:hanging="215"/>
              <w:rPr>
                <w:rFonts w:ascii="Arial" w:eastAsia="Times New Roman" w:hAnsi="Arial" w:cs="Arial"/>
                <w:sz w:val="24"/>
                <w:szCs w:val="24"/>
                <w:lang w:val="es-ES_tradnl" w:eastAsia="es-ES"/>
              </w:rPr>
            </w:pPr>
          </w:p>
        </w:tc>
        <w:tc>
          <w:tcPr>
            <w:tcW w:w="2721" w:type="dxa"/>
          </w:tcPr>
          <w:p w14:paraId="783C808D" w14:textId="77777777" w:rsidR="0054689E" w:rsidRPr="0054689E" w:rsidRDefault="0054689E" w:rsidP="0054689E">
            <w:pPr>
              <w:spacing w:before="40" w:after="40" w:line="240" w:lineRule="atLeast"/>
              <w:ind w:left="437" w:hanging="437"/>
              <w:rPr>
                <w:rFonts w:ascii="Arial" w:eastAsia="Calibri" w:hAnsi="Arial" w:cs="Arial"/>
                <w:sz w:val="24"/>
                <w:szCs w:val="24"/>
              </w:rPr>
            </w:pPr>
            <w:r w:rsidRPr="0054689E">
              <w:rPr>
                <w:rFonts w:ascii="Arial" w:eastAsia="Times New Roman" w:hAnsi="Arial" w:cs="Arial"/>
                <w:sz w:val="24"/>
                <w:szCs w:val="24"/>
                <w:lang w:eastAsia="es-ES"/>
              </w:rPr>
              <w:t xml:space="preserve">  4.  </w:t>
            </w:r>
            <w:r w:rsidRPr="0054689E">
              <w:rPr>
                <w:rFonts w:ascii="Arial" w:eastAsia="Calibri" w:hAnsi="Arial" w:cs="Arial"/>
                <w:sz w:val="24"/>
                <w:szCs w:val="24"/>
              </w:rPr>
              <w:t>Explicar cómo actúa una vacuna.</w:t>
            </w:r>
          </w:p>
        </w:tc>
        <w:tc>
          <w:tcPr>
            <w:tcW w:w="3005" w:type="dxa"/>
          </w:tcPr>
          <w:p w14:paraId="441C8EEB" w14:textId="77777777" w:rsidR="0054689E" w:rsidRPr="0054689E" w:rsidRDefault="0054689E" w:rsidP="0054689E">
            <w:pPr>
              <w:widowControl w:val="0"/>
              <w:spacing w:before="40" w:after="60" w:line="240" w:lineRule="atLeast"/>
              <w:ind w:left="629" w:hanging="629"/>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4.1.  Explica cómo actúa una vacuna. </w:t>
            </w:r>
          </w:p>
        </w:tc>
        <w:tc>
          <w:tcPr>
            <w:tcW w:w="1077" w:type="dxa"/>
            <w:vAlign w:val="center"/>
          </w:tcPr>
          <w:p w14:paraId="16A3A43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1EDF997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030F28A6"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7797278B"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5D02A42F" w14:textId="77777777" w:rsidTr="0054689E">
        <w:trPr>
          <w:cantSplit/>
          <w:trHeight w:val="647"/>
        </w:trPr>
        <w:tc>
          <w:tcPr>
            <w:tcW w:w="2778" w:type="dxa"/>
            <w:vMerge/>
          </w:tcPr>
          <w:p w14:paraId="0E630CBF"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p>
        </w:tc>
        <w:tc>
          <w:tcPr>
            <w:tcW w:w="2721" w:type="dxa"/>
            <w:vMerge w:val="restart"/>
          </w:tcPr>
          <w:p w14:paraId="08ECAEB7" w14:textId="77777777" w:rsidR="0054689E" w:rsidRPr="0054689E" w:rsidRDefault="0054689E" w:rsidP="0054689E">
            <w:pPr>
              <w:spacing w:before="40" w:after="40" w:line="240" w:lineRule="atLeast"/>
              <w:ind w:left="437" w:hanging="437"/>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 xml:space="preserve">  5.  Reconocer la importancia de los antibióticos y, en especial, el descubrimiento de la penicilina.</w:t>
            </w:r>
          </w:p>
        </w:tc>
        <w:tc>
          <w:tcPr>
            <w:tcW w:w="3005" w:type="dxa"/>
          </w:tcPr>
          <w:p w14:paraId="7AF76636" w14:textId="4AC10A56" w:rsidR="0054689E" w:rsidRPr="0054689E" w:rsidRDefault="0054689E" w:rsidP="0054689E">
            <w:pPr>
              <w:widowControl w:val="0"/>
              <w:spacing w:before="40" w:after="60" w:line="240" w:lineRule="atLeast"/>
              <w:ind w:left="629" w:hanging="629"/>
              <w:rPr>
                <w:rFonts w:ascii="Arial" w:eastAsia="Times New Roman" w:hAnsi="Arial" w:cs="Arial"/>
                <w:sz w:val="24"/>
                <w:szCs w:val="24"/>
                <w:lang w:eastAsia="es-ES"/>
              </w:rPr>
            </w:pPr>
            <w:r w:rsidRPr="0054689E">
              <w:rPr>
                <w:rFonts w:ascii="Arial" w:eastAsia="Times New Roman" w:hAnsi="Arial" w:cs="Arial"/>
                <w:sz w:val="24"/>
                <w:szCs w:val="24"/>
                <w:lang w:val="es-ES_tradnl" w:eastAsia="es-ES"/>
              </w:rPr>
              <w:t xml:space="preserve">  </w:t>
            </w:r>
            <w:r w:rsidRPr="0054689E">
              <w:rPr>
                <w:rFonts w:ascii="Arial" w:eastAsia="Times New Roman" w:hAnsi="Arial" w:cs="Arial"/>
                <w:sz w:val="24"/>
                <w:szCs w:val="24"/>
                <w:lang w:eastAsia="es-ES"/>
              </w:rPr>
              <w:t>5.1</w:t>
            </w:r>
            <w:r w:rsidR="00914749">
              <w:rPr>
                <w:rFonts w:ascii="Arial" w:eastAsia="Times New Roman" w:hAnsi="Arial" w:cs="Arial"/>
                <w:sz w:val="24"/>
                <w:szCs w:val="24"/>
                <w:lang w:eastAsia="es-ES"/>
              </w:rPr>
              <w:t>.</w:t>
            </w:r>
            <w:r w:rsidRPr="0054689E">
              <w:rPr>
                <w:rFonts w:ascii="Arial" w:eastAsia="Times New Roman" w:hAnsi="Arial" w:cs="Arial"/>
                <w:sz w:val="24"/>
                <w:szCs w:val="24"/>
                <w:lang w:eastAsia="es-ES"/>
              </w:rPr>
              <w:t xml:space="preserve"> Reconoce la importancia de los antibióticos en la curación de enfermedades causadas por bacterias y la repercusión social que tuvo el descubrimiento de la penicilina. </w:t>
            </w:r>
          </w:p>
        </w:tc>
        <w:tc>
          <w:tcPr>
            <w:tcW w:w="1077" w:type="dxa"/>
            <w:vAlign w:val="center"/>
          </w:tcPr>
          <w:p w14:paraId="00192D9E"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60F7AD96"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18CB2D43"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45941551"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fr-FR" w:eastAsia="es-ES"/>
              </w:rPr>
              <w:t>CSYC</w:t>
            </w:r>
          </w:p>
        </w:tc>
      </w:tr>
      <w:tr w:rsidR="0054689E" w:rsidRPr="0054689E" w14:paraId="56CF011C" w14:textId="77777777" w:rsidTr="0054689E">
        <w:trPr>
          <w:cantSplit/>
          <w:trHeight w:val="647"/>
        </w:trPr>
        <w:tc>
          <w:tcPr>
            <w:tcW w:w="2778" w:type="dxa"/>
            <w:vMerge/>
          </w:tcPr>
          <w:p w14:paraId="49617E28"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p>
        </w:tc>
        <w:tc>
          <w:tcPr>
            <w:tcW w:w="2721" w:type="dxa"/>
            <w:vMerge/>
          </w:tcPr>
          <w:p w14:paraId="3C31B1A1" w14:textId="77777777" w:rsidR="0054689E" w:rsidRPr="0054689E" w:rsidRDefault="0054689E" w:rsidP="0054689E">
            <w:pPr>
              <w:spacing w:before="40" w:after="40" w:line="240" w:lineRule="atLeast"/>
              <w:ind w:left="437" w:hanging="437"/>
              <w:rPr>
                <w:rFonts w:ascii="Arial" w:eastAsia="Times New Roman" w:hAnsi="Arial" w:cs="Arial"/>
                <w:sz w:val="24"/>
                <w:szCs w:val="24"/>
                <w:lang w:eastAsia="es-ES"/>
              </w:rPr>
            </w:pPr>
          </w:p>
        </w:tc>
        <w:tc>
          <w:tcPr>
            <w:tcW w:w="3005" w:type="dxa"/>
          </w:tcPr>
          <w:p w14:paraId="597832F2" w14:textId="77777777" w:rsidR="0054689E" w:rsidRPr="0054689E" w:rsidRDefault="0054689E" w:rsidP="0054689E">
            <w:pPr>
              <w:widowControl w:val="0"/>
              <w:spacing w:before="40" w:after="60" w:line="240" w:lineRule="atLeast"/>
              <w:ind w:left="629" w:hanging="629"/>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5.2.  Conoce el peligro de crear resistencia a los fármacos.</w:t>
            </w:r>
          </w:p>
        </w:tc>
        <w:tc>
          <w:tcPr>
            <w:tcW w:w="1077" w:type="dxa"/>
            <w:vAlign w:val="center"/>
          </w:tcPr>
          <w:p w14:paraId="7347565C"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12C90F92"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4667092A"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79D761C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fr-FR" w:eastAsia="es-ES"/>
              </w:rPr>
              <w:t>CSYC</w:t>
            </w:r>
          </w:p>
        </w:tc>
      </w:tr>
      <w:tr w:rsidR="0054689E" w:rsidRPr="0054689E" w14:paraId="248A929D" w14:textId="77777777" w:rsidTr="0054689E">
        <w:trPr>
          <w:cantSplit/>
          <w:trHeight w:val="3593"/>
        </w:trPr>
        <w:tc>
          <w:tcPr>
            <w:tcW w:w="2778" w:type="dxa"/>
            <w:vMerge/>
          </w:tcPr>
          <w:p w14:paraId="5E6A65B6"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eastAsia="es-ES"/>
              </w:rPr>
            </w:pPr>
          </w:p>
        </w:tc>
        <w:tc>
          <w:tcPr>
            <w:tcW w:w="2721" w:type="dxa"/>
          </w:tcPr>
          <w:p w14:paraId="32CCEF74" w14:textId="77777777" w:rsidR="0054689E" w:rsidRPr="0054689E" w:rsidRDefault="0054689E" w:rsidP="0054689E">
            <w:pPr>
              <w:spacing w:before="40" w:after="40" w:line="240" w:lineRule="atLeast"/>
              <w:ind w:left="437" w:hanging="437"/>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6.  Analizar los tratamientos contra el cáncer.</w:t>
            </w:r>
          </w:p>
        </w:tc>
        <w:tc>
          <w:tcPr>
            <w:tcW w:w="3005" w:type="dxa"/>
          </w:tcPr>
          <w:p w14:paraId="7B0B0409" w14:textId="12132A74" w:rsidR="0054689E" w:rsidRPr="0054689E" w:rsidRDefault="0054689E" w:rsidP="0054689E">
            <w:pPr>
              <w:widowControl w:val="0"/>
              <w:spacing w:before="40" w:after="60" w:line="240" w:lineRule="atLeast"/>
              <w:ind w:left="629" w:hanging="629"/>
              <w:rPr>
                <w:rFonts w:ascii="Arial" w:eastAsia="Times New Roman" w:hAnsi="Arial" w:cs="Arial"/>
                <w:color w:val="000000"/>
                <w:sz w:val="24"/>
                <w:szCs w:val="24"/>
                <w:lang w:val="es-ES_tradnl" w:eastAsia="es-ES"/>
              </w:rPr>
            </w:pPr>
            <w:r w:rsidRPr="0054689E">
              <w:rPr>
                <w:rFonts w:ascii="Arial" w:eastAsia="Times New Roman" w:hAnsi="Arial" w:cs="Arial"/>
                <w:sz w:val="24"/>
                <w:szCs w:val="24"/>
                <w:lang w:eastAsia="es-ES"/>
              </w:rPr>
              <w:t xml:space="preserve">  6.1</w:t>
            </w:r>
            <w:r w:rsidR="00C42CF9">
              <w:rPr>
                <w:rFonts w:ascii="Arial" w:eastAsia="Times New Roman" w:hAnsi="Arial" w:cs="Arial"/>
                <w:sz w:val="24"/>
                <w:szCs w:val="24"/>
                <w:lang w:eastAsia="es-ES"/>
              </w:rPr>
              <w:t>.</w:t>
            </w:r>
            <w:r w:rsidRPr="0054689E">
              <w:rPr>
                <w:rFonts w:ascii="Arial" w:eastAsia="Times New Roman" w:hAnsi="Arial" w:cs="Arial"/>
                <w:sz w:val="24"/>
                <w:szCs w:val="24"/>
                <w:lang w:eastAsia="es-ES"/>
              </w:rPr>
              <w:t xml:space="preserve"> Analiza los avances de la medicina en la lucha contra el cáncer y establece las principales líneas de actuación para prevenir la enfermedad.</w:t>
            </w:r>
          </w:p>
        </w:tc>
        <w:tc>
          <w:tcPr>
            <w:tcW w:w="1077" w:type="dxa"/>
            <w:vAlign w:val="center"/>
          </w:tcPr>
          <w:p w14:paraId="70A6D7BC"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4BAF3AE9"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1C73E0FA"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268F81C8" w14:textId="77777777" w:rsidTr="0054689E">
        <w:trPr>
          <w:cantSplit/>
        </w:trPr>
        <w:tc>
          <w:tcPr>
            <w:tcW w:w="2778" w:type="dxa"/>
            <w:vMerge/>
          </w:tcPr>
          <w:p w14:paraId="732768EC"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p>
        </w:tc>
        <w:tc>
          <w:tcPr>
            <w:tcW w:w="2721" w:type="dxa"/>
          </w:tcPr>
          <w:p w14:paraId="49F12869" w14:textId="77777777" w:rsidR="0054689E" w:rsidRPr="0054689E" w:rsidRDefault="0054689E" w:rsidP="0054689E">
            <w:pPr>
              <w:spacing w:before="40" w:after="40" w:line="240" w:lineRule="atLeast"/>
              <w:ind w:left="437" w:hanging="437"/>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7.  Conocer algunas técnicas de diagnóstico actuales.</w:t>
            </w:r>
          </w:p>
        </w:tc>
        <w:tc>
          <w:tcPr>
            <w:tcW w:w="3005" w:type="dxa"/>
          </w:tcPr>
          <w:p w14:paraId="43A81597" w14:textId="77777777" w:rsidR="0054689E" w:rsidRPr="0054689E" w:rsidRDefault="0054689E" w:rsidP="0054689E">
            <w:pPr>
              <w:widowControl w:val="0"/>
              <w:spacing w:before="40" w:after="60" w:line="240" w:lineRule="atLeast"/>
              <w:ind w:left="629" w:hanging="629"/>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7.1.  Conoce algunas técnicas de diagnóstico actuales.</w:t>
            </w:r>
          </w:p>
        </w:tc>
        <w:tc>
          <w:tcPr>
            <w:tcW w:w="1077" w:type="dxa"/>
            <w:vAlign w:val="center"/>
          </w:tcPr>
          <w:p w14:paraId="22512CB5"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1F2CCFFB"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15339AD1"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77C6F41A"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572F7EF9" w14:textId="77777777" w:rsidTr="0054689E">
        <w:trPr>
          <w:cantSplit/>
          <w:trHeight w:val="700"/>
        </w:trPr>
        <w:tc>
          <w:tcPr>
            <w:tcW w:w="2778" w:type="dxa"/>
            <w:vMerge/>
          </w:tcPr>
          <w:p w14:paraId="6A72A4B4"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p>
        </w:tc>
        <w:tc>
          <w:tcPr>
            <w:tcW w:w="2721" w:type="dxa"/>
            <w:vMerge w:val="restart"/>
          </w:tcPr>
          <w:p w14:paraId="4B257F6E" w14:textId="77777777" w:rsidR="0054689E" w:rsidRPr="0054689E" w:rsidRDefault="0054689E" w:rsidP="0054689E">
            <w:pPr>
              <w:spacing w:before="40" w:after="40" w:line="240" w:lineRule="atLeast"/>
              <w:ind w:left="437" w:hanging="437"/>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8.  Reconocer que los estilos de vida contribuyen a la extensión de determinadas enfermedades (cáncer, enfermedades cardiovasculares, etc.).</w:t>
            </w:r>
          </w:p>
        </w:tc>
        <w:tc>
          <w:tcPr>
            <w:tcW w:w="3005" w:type="dxa"/>
          </w:tcPr>
          <w:p w14:paraId="78968A54" w14:textId="77777777" w:rsidR="0054689E" w:rsidRPr="0054689E" w:rsidRDefault="0054689E" w:rsidP="0054689E">
            <w:pPr>
              <w:widowControl w:val="0"/>
              <w:spacing w:before="40" w:after="60" w:line="240" w:lineRule="atLeast"/>
              <w:ind w:left="629" w:hanging="629"/>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8.1.  Reconoce estilos de vida que contribuyen a la extensión de determinadas enfermedades.</w:t>
            </w:r>
          </w:p>
        </w:tc>
        <w:tc>
          <w:tcPr>
            <w:tcW w:w="1077" w:type="dxa"/>
            <w:vAlign w:val="center"/>
          </w:tcPr>
          <w:p w14:paraId="4245C3E2"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09788940"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70360F0C"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64EC4567"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fr-FR" w:eastAsia="es-ES"/>
              </w:rPr>
              <w:t>CSYC</w:t>
            </w:r>
          </w:p>
        </w:tc>
      </w:tr>
      <w:tr w:rsidR="0054689E" w:rsidRPr="0054689E" w14:paraId="44FDBF9B" w14:textId="77777777" w:rsidTr="0054689E">
        <w:trPr>
          <w:cantSplit/>
          <w:trHeight w:val="698"/>
        </w:trPr>
        <w:tc>
          <w:tcPr>
            <w:tcW w:w="2778" w:type="dxa"/>
            <w:vMerge/>
          </w:tcPr>
          <w:p w14:paraId="5426E847"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p>
        </w:tc>
        <w:tc>
          <w:tcPr>
            <w:tcW w:w="2721" w:type="dxa"/>
            <w:vMerge/>
          </w:tcPr>
          <w:p w14:paraId="73A9D31E" w14:textId="77777777" w:rsidR="0054689E" w:rsidRPr="0054689E" w:rsidRDefault="0054689E" w:rsidP="0054689E">
            <w:pPr>
              <w:spacing w:before="40" w:after="40" w:line="240" w:lineRule="atLeast"/>
              <w:ind w:left="437" w:hanging="437"/>
              <w:rPr>
                <w:rFonts w:ascii="Arial" w:eastAsia="Times New Roman" w:hAnsi="Arial" w:cs="Arial"/>
                <w:color w:val="000000"/>
                <w:sz w:val="24"/>
                <w:szCs w:val="24"/>
                <w:lang w:val="es-ES_tradnl" w:eastAsia="es-ES"/>
              </w:rPr>
            </w:pPr>
          </w:p>
        </w:tc>
        <w:tc>
          <w:tcPr>
            <w:tcW w:w="3005" w:type="dxa"/>
          </w:tcPr>
          <w:p w14:paraId="5515123E" w14:textId="77777777" w:rsidR="0054689E" w:rsidRPr="0054689E" w:rsidRDefault="0054689E" w:rsidP="0054689E">
            <w:pPr>
              <w:widowControl w:val="0"/>
              <w:spacing w:before="40" w:after="60" w:line="240" w:lineRule="atLeast"/>
              <w:ind w:left="629" w:hanging="629"/>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8.2.  Justifica los principales efectos que sobre el organismo tienen los diferentes tipos de drogas y el peligro que conlleva su consumo.</w:t>
            </w:r>
          </w:p>
        </w:tc>
        <w:tc>
          <w:tcPr>
            <w:tcW w:w="1077" w:type="dxa"/>
            <w:vAlign w:val="center"/>
          </w:tcPr>
          <w:p w14:paraId="2469C78A"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0918CC02"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17571829"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03468F8D"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fr-FR" w:eastAsia="es-ES"/>
              </w:rPr>
              <w:t>CSYC</w:t>
            </w:r>
          </w:p>
        </w:tc>
      </w:tr>
      <w:tr w:rsidR="0054689E" w:rsidRPr="0054689E" w14:paraId="7FE714AB" w14:textId="77777777" w:rsidTr="0054689E">
        <w:trPr>
          <w:cantSplit/>
          <w:trHeight w:val="698"/>
        </w:trPr>
        <w:tc>
          <w:tcPr>
            <w:tcW w:w="2778" w:type="dxa"/>
            <w:vMerge/>
          </w:tcPr>
          <w:p w14:paraId="55AC7DAB"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p>
        </w:tc>
        <w:tc>
          <w:tcPr>
            <w:tcW w:w="2721" w:type="dxa"/>
            <w:vMerge/>
          </w:tcPr>
          <w:p w14:paraId="555DEA3A" w14:textId="77777777" w:rsidR="0054689E" w:rsidRPr="0054689E" w:rsidRDefault="0054689E" w:rsidP="0054689E">
            <w:pPr>
              <w:spacing w:before="40" w:after="40" w:line="240" w:lineRule="atLeast"/>
              <w:ind w:left="437" w:hanging="437"/>
              <w:rPr>
                <w:rFonts w:ascii="Arial" w:eastAsia="Times New Roman" w:hAnsi="Arial" w:cs="Arial"/>
                <w:color w:val="000000"/>
                <w:sz w:val="24"/>
                <w:szCs w:val="24"/>
                <w:lang w:val="es-ES_tradnl" w:eastAsia="es-ES"/>
              </w:rPr>
            </w:pPr>
          </w:p>
        </w:tc>
        <w:tc>
          <w:tcPr>
            <w:tcW w:w="3005" w:type="dxa"/>
          </w:tcPr>
          <w:p w14:paraId="0EEF9C7F" w14:textId="77777777" w:rsidR="0054689E" w:rsidRPr="0054689E" w:rsidRDefault="0054689E" w:rsidP="0054689E">
            <w:pPr>
              <w:widowControl w:val="0"/>
              <w:spacing w:before="40" w:after="60" w:line="240" w:lineRule="atLeast"/>
              <w:ind w:left="629" w:hanging="629"/>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8.3.  Establece la relación entre alimentación y salud, describiendo lo que se considera una dieta sana.</w:t>
            </w:r>
          </w:p>
        </w:tc>
        <w:tc>
          <w:tcPr>
            <w:tcW w:w="1077" w:type="dxa"/>
            <w:vAlign w:val="center"/>
          </w:tcPr>
          <w:p w14:paraId="19537D6B"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32FF3E13"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04FD2E55"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4B9583E8" w14:textId="77777777" w:rsidTr="0054689E">
        <w:trPr>
          <w:cantSplit/>
        </w:trPr>
        <w:tc>
          <w:tcPr>
            <w:tcW w:w="2778" w:type="dxa"/>
            <w:vMerge/>
          </w:tcPr>
          <w:p w14:paraId="5F10E140"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p>
        </w:tc>
        <w:tc>
          <w:tcPr>
            <w:tcW w:w="2721" w:type="dxa"/>
          </w:tcPr>
          <w:p w14:paraId="259E3B47" w14:textId="77777777" w:rsidR="0054689E" w:rsidRPr="0054689E" w:rsidRDefault="0054689E" w:rsidP="0054689E">
            <w:pPr>
              <w:spacing w:before="40" w:after="40" w:line="240" w:lineRule="atLeast"/>
              <w:ind w:left="437" w:hanging="437"/>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 xml:space="preserve">  9.  Comprender </w:t>
            </w:r>
            <w:r w:rsidRPr="0054689E">
              <w:rPr>
                <w:rFonts w:ascii="Arial" w:eastAsia="Times New Roman" w:hAnsi="Arial" w:cs="Arial"/>
                <w:sz w:val="24"/>
                <w:szCs w:val="24"/>
                <w:lang w:eastAsia="es-ES"/>
              </w:rPr>
              <w:t>informaciones</w:t>
            </w:r>
            <w:r w:rsidRPr="0054689E">
              <w:rPr>
                <w:rFonts w:ascii="Arial" w:eastAsia="Times New Roman" w:hAnsi="Arial" w:cs="Arial"/>
                <w:color w:val="000000"/>
                <w:sz w:val="24"/>
                <w:szCs w:val="24"/>
                <w:lang w:val="es-ES_tradnl" w:eastAsia="es-ES"/>
              </w:rPr>
              <w:t>, adquirir vocabulario sobre los contenidos de la unidad, expresar conocimientos y opiniones de forma oral y escrita, y mostrar interés por la lectura de textos.</w:t>
            </w:r>
          </w:p>
        </w:tc>
        <w:tc>
          <w:tcPr>
            <w:tcW w:w="3005" w:type="dxa"/>
          </w:tcPr>
          <w:p w14:paraId="4254E344" w14:textId="77777777" w:rsidR="0054689E" w:rsidRPr="0054689E" w:rsidRDefault="0054689E" w:rsidP="0054689E">
            <w:pPr>
              <w:widowControl w:val="0"/>
              <w:spacing w:before="40" w:after="60" w:line="240" w:lineRule="atLeast"/>
              <w:ind w:left="629" w:hanging="629"/>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9.1.  Comprende los textos y las diferentes informaciones presentadas a lo largo de la unidad, adquiere vocabulario sobre la salud y la enfermedad, expresa conocimientos y opiniones de forma oral y escrita, y muestra interés por la lectura de textos.</w:t>
            </w:r>
          </w:p>
        </w:tc>
        <w:tc>
          <w:tcPr>
            <w:tcW w:w="1077" w:type="dxa"/>
            <w:vAlign w:val="center"/>
          </w:tcPr>
          <w:p w14:paraId="4D9F84B0"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7BB23DBC"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7FF7416A"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tc>
      </w:tr>
      <w:tr w:rsidR="0054689E" w:rsidRPr="0054689E" w14:paraId="2A79A2FD" w14:textId="77777777" w:rsidTr="0054689E">
        <w:trPr>
          <w:cantSplit/>
        </w:trPr>
        <w:tc>
          <w:tcPr>
            <w:tcW w:w="2778" w:type="dxa"/>
            <w:vMerge/>
          </w:tcPr>
          <w:p w14:paraId="41F2339F"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p>
        </w:tc>
        <w:tc>
          <w:tcPr>
            <w:tcW w:w="2721" w:type="dxa"/>
          </w:tcPr>
          <w:p w14:paraId="03B33A86" w14:textId="77777777" w:rsidR="0054689E" w:rsidRPr="0054689E" w:rsidRDefault="0054689E" w:rsidP="0054689E">
            <w:pPr>
              <w:spacing w:before="40" w:after="40" w:line="240" w:lineRule="atLeast"/>
              <w:ind w:left="437" w:hanging="437"/>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10.  Conocer y usar de forma responsable las TIC, desarrollar estrategias para tratar la información, convertirla en conocimiento propio y aplicarla a distintos contextos, y participar de forma activa en el propio proceso de aprendizaje.</w:t>
            </w:r>
          </w:p>
        </w:tc>
        <w:tc>
          <w:tcPr>
            <w:tcW w:w="3005" w:type="dxa"/>
          </w:tcPr>
          <w:p w14:paraId="0DD8DF67" w14:textId="77777777" w:rsidR="0054689E" w:rsidRPr="0054689E" w:rsidRDefault="0054689E" w:rsidP="0054689E">
            <w:pPr>
              <w:widowControl w:val="0"/>
              <w:spacing w:before="40" w:after="60" w:line="240" w:lineRule="atLeast"/>
              <w:ind w:left="629" w:hanging="629"/>
              <w:rPr>
                <w:rFonts w:ascii="Arial" w:eastAsia="Times New Roman" w:hAnsi="Arial" w:cs="Arial"/>
                <w:sz w:val="24"/>
                <w:szCs w:val="24"/>
                <w:lang w:eastAsia="es-ES"/>
              </w:rPr>
            </w:pPr>
            <w:r w:rsidRPr="0054689E">
              <w:rPr>
                <w:rFonts w:ascii="Arial" w:eastAsia="Times New Roman" w:hAnsi="Arial" w:cs="Arial"/>
                <w:sz w:val="24"/>
                <w:szCs w:val="24"/>
                <w:lang w:eastAsia="es-ES"/>
              </w:rPr>
              <w:t>10.1.  Obtiene y organiza información, trabaja con el esquema de la unidad, y utiliza los recursos digitales con interés y responsabilidad.</w:t>
            </w:r>
          </w:p>
        </w:tc>
        <w:tc>
          <w:tcPr>
            <w:tcW w:w="1077" w:type="dxa"/>
            <w:vAlign w:val="center"/>
          </w:tcPr>
          <w:p w14:paraId="53FF3926"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CCL,</w:t>
            </w:r>
          </w:p>
          <w:p w14:paraId="014052A1"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CMCT,</w:t>
            </w:r>
          </w:p>
          <w:p w14:paraId="1BAEAC94"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CD,</w:t>
            </w:r>
          </w:p>
          <w:p w14:paraId="171F6530" w14:textId="77777777" w:rsidR="0054689E" w:rsidRPr="0054689E" w:rsidRDefault="0054689E" w:rsidP="0054689E">
            <w:pPr>
              <w:widowControl w:val="0"/>
              <w:spacing w:before="60" w:line="240" w:lineRule="atLeast"/>
              <w:jc w:val="center"/>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CAA</w:t>
            </w:r>
          </w:p>
        </w:tc>
      </w:tr>
      <w:tr w:rsidR="0054689E" w:rsidRPr="0054689E" w14:paraId="0A0680FF" w14:textId="77777777" w:rsidTr="0054689E">
        <w:trPr>
          <w:cantSplit/>
        </w:trPr>
        <w:tc>
          <w:tcPr>
            <w:tcW w:w="2778" w:type="dxa"/>
            <w:vMerge/>
          </w:tcPr>
          <w:p w14:paraId="176E9D1D"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es-ES_tradnl" w:eastAsia="es-ES"/>
              </w:rPr>
            </w:pPr>
          </w:p>
        </w:tc>
        <w:tc>
          <w:tcPr>
            <w:tcW w:w="2721" w:type="dxa"/>
          </w:tcPr>
          <w:p w14:paraId="098E3186" w14:textId="77777777" w:rsidR="0054689E" w:rsidRPr="0054689E" w:rsidRDefault="0054689E" w:rsidP="0054689E">
            <w:pPr>
              <w:spacing w:before="40" w:after="40" w:line="240" w:lineRule="atLeast"/>
              <w:ind w:left="437" w:hanging="437"/>
              <w:rPr>
                <w:rFonts w:ascii="Arial" w:eastAsia="Times New Roman" w:hAnsi="Arial" w:cs="Arial"/>
                <w:color w:val="000000"/>
                <w:sz w:val="24"/>
                <w:szCs w:val="24"/>
                <w:lang w:val="es-ES_tradnl" w:eastAsia="es-ES"/>
              </w:rPr>
            </w:pPr>
            <w:r w:rsidRPr="0054689E">
              <w:rPr>
                <w:rFonts w:ascii="Arial" w:eastAsia="Times New Roman" w:hAnsi="Arial" w:cs="Arial"/>
                <w:color w:val="000000"/>
                <w:sz w:val="24"/>
                <w:szCs w:val="24"/>
                <w:lang w:val="es-ES_tradnl" w:eastAsia="es-ES"/>
              </w:rPr>
              <w:t>11.  Mostrar iniciativa y perseverancia a la hora de afrontar los problemas y de defender opiniones. Desarrollar actitudes de respeto y colaboración al trabajar en grupo.</w:t>
            </w:r>
          </w:p>
        </w:tc>
        <w:tc>
          <w:tcPr>
            <w:tcW w:w="3005" w:type="dxa"/>
          </w:tcPr>
          <w:p w14:paraId="2F0EA48E" w14:textId="77777777" w:rsidR="0054689E" w:rsidRPr="0054689E" w:rsidRDefault="0054689E" w:rsidP="0054689E">
            <w:pPr>
              <w:widowControl w:val="0"/>
              <w:spacing w:before="40" w:after="60" w:line="240" w:lineRule="atLeast"/>
              <w:ind w:left="629" w:hanging="629"/>
              <w:rPr>
                <w:rFonts w:ascii="Arial" w:eastAsia="Times New Roman" w:hAnsi="Arial" w:cs="Arial"/>
                <w:sz w:val="24"/>
                <w:szCs w:val="24"/>
                <w:lang w:val="es-ES_tradnl" w:eastAsia="es-ES"/>
              </w:rPr>
            </w:pPr>
            <w:r w:rsidRPr="0054689E">
              <w:rPr>
                <w:rFonts w:ascii="Arial" w:eastAsia="Times New Roman" w:hAnsi="Arial" w:cs="Arial"/>
                <w:sz w:val="24"/>
                <w:szCs w:val="24"/>
                <w:lang w:val="es-ES_tradnl" w:eastAsia="es-ES"/>
              </w:rPr>
              <w:t>11.1.  Muestra una actitud emprendedora, acepta los errores al autoevaluarse, persevera en las tareas de recuperación y participa activamente en los ejercicios de aprendizaje cooperativo.</w:t>
            </w:r>
          </w:p>
        </w:tc>
        <w:tc>
          <w:tcPr>
            <w:tcW w:w="1077" w:type="dxa"/>
            <w:vAlign w:val="center"/>
          </w:tcPr>
          <w:p w14:paraId="5FCBA6A0"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CCL,</w:t>
            </w:r>
          </w:p>
          <w:p w14:paraId="22C431D0"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CMCT,</w:t>
            </w:r>
          </w:p>
          <w:p w14:paraId="5BB7C716"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CD,</w:t>
            </w:r>
          </w:p>
          <w:p w14:paraId="345D7E9E"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CSYC,</w:t>
            </w:r>
          </w:p>
          <w:p w14:paraId="01CF5542"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SIEP</w:t>
            </w:r>
          </w:p>
        </w:tc>
      </w:tr>
      <w:tr w:rsidR="0054689E" w:rsidRPr="0054689E" w14:paraId="46CFF861" w14:textId="77777777" w:rsidTr="0054689E">
        <w:trPr>
          <w:cantSplit/>
          <w:trHeight w:val="1409"/>
        </w:trPr>
        <w:tc>
          <w:tcPr>
            <w:tcW w:w="2778" w:type="dxa"/>
            <w:vMerge/>
          </w:tcPr>
          <w:p w14:paraId="368F7D13" w14:textId="77777777" w:rsidR="0054689E" w:rsidRPr="0054689E" w:rsidRDefault="0054689E" w:rsidP="0054689E">
            <w:pPr>
              <w:widowControl w:val="0"/>
              <w:spacing w:before="40" w:after="40" w:line="240" w:lineRule="atLeast"/>
              <w:ind w:left="187" w:hanging="187"/>
              <w:rPr>
                <w:rFonts w:ascii="Arial" w:eastAsia="Times New Roman" w:hAnsi="Arial" w:cs="Arial"/>
                <w:sz w:val="24"/>
                <w:szCs w:val="24"/>
                <w:lang w:val="fr-FR" w:eastAsia="es-ES"/>
              </w:rPr>
            </w:pPr>
          </w:p>
        </w:tc>
        <w:tc>
          <w:tcPr>
            <w:tcW w:w="2721" w:type="dxa"/>
          </w:tcPr>
          <w:p w14:paraId="39BE027B" w14:textId="77777777" w:rsidR="0054689E" w:rsidRPr="0054689E" w:rsidRDefault="0054689E" w:rsidP="0054689E">
            <w:pPr>
              <w:spacing w:before="40" w:after="40" w:line="240" w:lineRule="atLeast"/>
              <w:ind w:left="437" w:hanging="437"/>
              <w:rPr>
                <w:rFonts w:ascii="Arial" w:eastAsia="Times New Roman" w:hAnsi="Arial" w:cs="Arial"/>
                <w:color w:val="000000"/>
                <w:sz w:val="24"/>
                <w:szCs w:val="24"/>
                <w:lang w:eastAsia="es-ES"/>
              </w:rPr>
            </w:pPr>
            <w:r w:rsidRPr="0054689E">
              <w:rPr>
                <w:rFonts w:ascii="Arial" w:eastAsia="Times New Roman" w:hAnsi="Arial" w:cs="Arial"/>
                <w:color w:val="000000"/>
                <w:sz w:val="24"/>
                <w:szCs w:val="24"/>
                <w:lang w:eastAsia="es-ES"/>
              </w:rPr>
              <w:t>12.  Utilizar diversos materiales, técnicas, códigos y recursos artísticos en la realización de creaciones propias.</w:t>
            </w:r>
          </w:p>
        </w:tc>
        <w:tc>
          <w:tcPr>
            <w:tcW w:w="3005" w:type="dxa"/>
          </w:tcPr>
          <w:p w14:paraId="49720944" w14:textId="77777777" w:rsidR="0054689E" w:rsidRPr="0054689E" w:rsidRDefault="0054689E" w:rsidP="0054689E">
            <w:pPr>
              <w:widowControl w:val="0"/>
              <w:spacing w:before="40" w:after="60" w:line="240" w:lineRule="atLeast"/>
              <w:ind w:left="629" w:hanging="629"/>
              <w:rPr>
                <w:rFonts w:ascii="Arial" w:eastAsia="Times New Roman" w:hAnsi="Arial" w:cs="Arial"/>
                <w:sz w:val="24"/>
                <w:szCs w:val="24"/>
                <w:lang w:eastAsia="es-ES"/>
              </w:rPr>
            </w:pPr>
            <w:r w:rsidRPr="0054689E">
              <w:rPr>
                <w:rFonts w:ascii="Arial" w:eastAsia="Times New Roman" w:hAnsi="Arial" w:cs="Arial"/>
                <w:sz w:val="24"/>
                <w:szCs w:val="24"/>
                <w:lang w:eastAsia="es-ES"/>
              </w:rPr>
              <w:t>12.1.  Realiza dibujos o maquetas que representan modelos lo más parecidos posible a la realidad.</w:t>
            </w:r>
          </w:p>
        </w:tc>
        <w:tc>
          <w:tcPr>
            <w:tcW w:w="1077" w:type="dxa"/>
            <w:vAlign w:val="center"/>
          </w:tcPr>
          <w:p w14:paraId="36DA54B7"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CCL,</w:t>
            </w:r>
          </w:p>
          <w:p w14:paraId="70F0B03E"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CMCT,</w:t>
            </w:r>
          </w:p>
          <w:p w14:paraId="5CA62A77"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CD,</w:t>
            </w:r>
          </w:p>
          <w:p w14:paraId="6DB7FF74" w14:textId="77777777" w:rsidR="0054689E" w:rsidRPr="0054689E" w:rsidRDefault="0054689E" w:rsidP="0054689E">
            <w:pPr>
              <w:widowControl w:val="0"/>
              <w:spacing w:before="60" w:line="240" w:lineRule="atLeast"/>
              <w:jc w:val="center"/>
              <w:rPr>
                <w:rFonts w:ascii="Arial" w:eastAsia="Times New Roman" w:hAnsi="Arial" w:cs="Arial"/>
                <w:sz w:val="24"/>
                <w:szCs w:val="24"/>
                <w:lang w:val="fr-FR" w:eastAsia="es-ES"/>
              </w:rPr>
            </w:pPr>
            <w:r w:rsidRPr="0054689E">
              <w:rPr>
                <w:rFonts w:ascii="Arial" w:eastAsia="Times New Roman" w:hAnsi="Arial" w:cs="Arial"/>
                <w:sz w:val="24"/>
                <w:szCs w:val="24"/>
                <w:lang w:val="fr-FR" w:eastAsia="es-ES"/>
              </w:rPr>
              <w:t>CEC</w:t>
            </w:r>
          </w:p>
        </w:tc>
      </w:tr>
    </w:tbl>
    <w:p w14:paraId="55D1886E" w14:textId="77777777" w:rsidR="00887C5C" w:rsidRDefault="00887C5C" w:rsidP="00887C5C">
      <w:pPr>
        <w:pStyle w:val="Prrafodelista"/>
        <w:widowControl w:val="0"/>
        <w:tabs>
          <w:tab w:val="left" w:pos="8460"/>
        </w:tabs>
        <w:spacing w:line="240" w:lineRule="atLeast"/>
        <w:rPr>
          <w:rFonts w:ascii="Arial" w:eastAsia="Times New Roman" w:hAnsi="Arial" w:cs="Arial"/>
          <w:b/>
          <w:lang w:val="es-ES_tradnl" w:eastAsia="es-ES"/>
        </w:rPr>
      </w:pPr>
    </w:p>
    <w:p w14:paraId="1C96CADC" w14:textId="3F66622F" w:rsidR="00027034" w:rsidRDefault="00027034" w:rsidP="00027034">
      <w:pPr>
        <w:pStyle w:val="Prrafodelista"/>
        <w:widowControl w:val="0"/>
        <w:numPr>
          <w:ilvl w:val="0"/>
          <w:numId w:val="2"/>
        </w:numPr>
        <w:tabs>
          <w:tab w:val="left" w:pos="8460"/>
        </w:tabs>
        <w:spacing w:line="240" w:lineRule="atLeast"/>
        <w:rPr>
          <w:rFonts w:ascii="Arial" w:eastAsia="Times New Roman" w:hAnsi="Arial" w:cs="Arial"/>
          <w:b/>
          <w:lang w:val="es-ES_tradnl" w:eastAsia="es-ES"/>
        </w:rPr>
      </w:pPr>
      <w:r w:rsidRPr="00027034">
        <w:rPr>
          <w:rFonts w:ascii="Arial" w:eastAsia="Times New Roman" w:hAnsi="Arial" w:cs="Arial"/>
          <w:b/>
          <w:lang w:val="es-ES_tradnl" w:eastAsia="es-ES"/>
        </w:rPr>
        <w:t>CRITERIOS DE CALIFICACIÓN</w:t>
      </w:r>
    </w:p>
    <w:p w14:paraId="02794561" w14:textId="77777777" w:rsidR="00027034" w:rsidRPr="00027034" w:rsidRDefault="00027034" w:rsidP="00027034">
      <w:pPr>
        <w:pStyle w:val="Prrafodelista"/>
        <w:widowControl w:val="0"/>
        <w:tabs>
          <w:tab w:val="left" w:pos="8460"/>
        </w:tabs>
        <w:spacing w:line="240" w:lineRule="atLeast"/>
        <w:rPr>
          <w:rFonts w:ascii="Arial" w:eastAsia="Times New Roman" w:hAnsi="Arial" w:cs="Arial"/>
          <w:b/>
          <w:lang w:val="es-ES_tradnl" w:eastAsia="es-ES"/>
        </w:rPr>
      </w:pPr>
    </w:p>
    <w:p w14:paraId="0C3169DA" w14:textId="4359611F" w:rsidR="00930FD1" w:rsidRDefault="00930FD1" w:rsidP="0054689E">
      <w:pPr>
        <w:widowControl w:val="0"/>
        <w:spacing w:after="120"/>
        <w:jc w:val="both"/>
        <w:rPr>
          <w:rFonts w:ascii="Arial" w:hAnsi="Arial" w:cs="Arial"/>
          <w:sz w:val="24"/>
          <w:szCs w:val="24"/>
        </w:rPr>
      </w:pPr>
      <w:r>
        <w:rPr>
          <w:rFonts w:ascii="Arial" w:hAnsi="Arial" w:cs="Arial"/>
          <w:sz w:val="24"/>
          <w:szCs w:val="24"/>
        </w:rPr>
        <w:t>L</w:t>
      </w:r>
      <w:r w:rsidRPr="008A6785">
        <w:rPr>
          <w:rFonts w:ascii="Arial" w:hAnsi="Arial" w:cs="Arial"/>
          <w:sz w:val="24"/>
          <w:szCs w:val="24"/>
        </w:rPr>
        <w:t>a nota de cada evaluación</w:t>
      </w:r>
      <w:r>
        <w:rPr>
          <w:rFonts w:ascii="Arial" w:hAnsi="Arial" w:cs="Arial"/>
          <w:sz w:val="24"/>
          <w:szCs w:val="24"/>
        </w:rPr>
        <w:t xml:space="preserve"> se obtendrá</w:t>
      </w:r>
      <w:r w:rsidRPr="008A6785">
        <w:rPr>
          <w:rFonts w:ascii="Arial" w:hAnsi="Arial" w:cs="Arial"/>
          <w:sz w:val="24"/>
          <w:szCs w:val="24"/>
        </w:rPr>
        <w:t xml:space="preserve"> en función de los estándares de aprendizaje que se hayan trabajado durante la misma.</w:t>
      </w:r>
    </w:p>
    <w:p w14:paraId="0F31A9BA" w14:textId="6DCE6BB9" w:rsidR="0046041F" w:rsidRDefault="00930FD1" w:rsidP="00930FD1">
      <w:pPr>
        <w:spacing w:after="0" w:line="240" w:lineRule="auto"/>
        <w:jc w:val="both"/>
        <w:rPr>
          <w:rFonts w:ascii="Arial" w:hAnsi="Arial" w:cs="Arial"/>
          <w:color w:val="000000"/>
          <w:sz w:val="24"/>
          <w:szCs w:val="24"/>
        </w:rPr>
      </w:pPr>
      <w:r w:rsidRPr="008A6785">
        <w:rPr>
          <w:rFonts w:ascii="Arial" w:hAnsi="Arial" w:cs="Arial"/>
          <w:color w:val="000000"/>
          <w:sz w:val="24"/>
          <w:szCs w:val="24"/>
        </w:rPr>
        <w:t xml:space="preserve">Para realizar la calificación trimestral y anual, se obtendrá una nota por cada </w:t>
      </w:r>
      <w:r w:rsidR="00F531AF">
        <w:rPr>
          <w:rFonts w:ascii="Arial" w:hAnsi="Arial" w:cs="Arial"/>
          <w:color w:val="000000"/>
          <w:sz w:val="24"/>
          <w:szCs w:val="24"/>
        </w:rPr>
        <w:t>unidad</w:t>
      </w:r>
      <w:r w:rsidRPr="008A6785">
        <w:rPr>
          <w:rFonts w:ascii="Arial" w:hAnsi="Arial" w:cs="Arial"/>
          <w:color w:val="000000"/>
          <w:sz w:val="24"/>
          <w:szCs w:val="24"/>
        </w:rPr>
        <w:t>, de tal forma que en cada tema se agrupará un número determinado de estándares, realizando la nota media de todos ellos.</w:t>
      </w:r>
      <w:r>
        <w:rPr>
          <w:rFonts w:ascii="Arial" w:hAnsi="Arial" w:cs="Arial"/>
          <w:color w:val="000000"/>
          <w:sz w:val="24"/>
          <w:szCs w:val="24"/>
        </w:rPr>
        <w:t xml:space="preserve"> Para superar la asignatura el alumno debe alcanzar una calificación igual o superior a cinco</w:t>
      </w:r>
      <w:r w:rsidR="00F531AF">
        <w:rPr>
          <w:rFonts w:ascii="Arial" w:hAnsi="Arial" w:cs="Arial"/>
          <w:color w:val="000000"/>
          <w:sz w:val="24"/>
          <w:szCs w:val="24"/>
        </w:rPr>
        <w:t>.</w:t>
      </w:r>
    </w:p>
    <w:p w14:paraId="5C659087" w14:textId="5520FE73" w:rsidR="00887C5C" w:rsidRDefault="00887C5C" w:rsidP="00887C5C">
      <w:pPr>
        <w:spacing w:after="0" w:line="240" w:lineRule="auto"/>
        <w:jc w:val="both"/>
        <w:rPr>
          <w:rFonts w:ascii="Arial" w:hAnsi="Arial" w:cs="Arial"/>
          <w:color w:val="000000"/>
          <w:sz w:val="24"/>
          <w:szCs w:val="24"/>
        </w:rPr>
      </w:pPr>
    </w:p>
    <w:p w14:paraId="6C870BE9" w14:textId="0D6CC3FD" w:rsidR="00930FD1" w:rsidRPr="00887C5C" w:rsidRDefault="000D5799" w:rsidP="00887C5C">
      <w:pPr>
        <w:spacing w:after="0" w:line="240" w:lineRule="auto"/>
        <w:jc w:val="both"/>
        <w:rPr>
          <w:rFonts w:ascii="Arial" w:hAnsi="Arial" w:cs="Arial"/>
          <w:color w:val="000000"/>
          <w:sz w:val="24"/>
          <w:szCs w:val="24"/>
        </w:rPr>
      </w:pPr>
      <w:r>
        <w:rPr>
          <w:rFonts w:ascii="Arial" w:hAnsi="Arial" w:cs="Arial"/>
          <w:b/>
        </w:rPr>
        <w:t>RECUPERACIÓN</w:t>
      </w:r>
      <w:bookmarkStart w:id="0" w:name="_GoBack"/>
      <w:bookmarkEnd w:id="0"/>
      <w:r w:rsidR="00930FD1" w:rsidRPr="00887C5C">
        <w:rPr>
          <w:rFonts w:ascii="Arial" w:hAnsi="Arial" w:cs="Arial"/>
          <w:b/>
        </w:rPr>
        <w:t>.</w:t>
      </w:r>
    </w:p>
    <w:p w14:paraId="13E0E188" w14:textId="77777777" w:rsidR="00930FD1" w:rsidRPr="009927F8" w:rsidRDefault="00930FD1" w:rsidP="00930FD1">
      <w:pPr>
        <w:tabs>
          <w:tab w:val="left" w:pos="0"/>
        </w:tabs>
        <w:spacing w:after="0" w:line="240" w:lineRule="auto"/>
        <w:jc w:val="both"/>
        <w:rPr>
          <w:rFonts w:ascii="Arial" w:hAnsi="Arial" w:cs="Arial"/>
        </w:rPr>
      </w:pPr>
    </w:p>
    <w:p w14:paraId="3538E9DC" w14:textId="4C8C4F8E" w:rsidR="00930FD1" w:rsidRPr="008A6785" w:rsidRDefault="00930FD1" w:rsidP="00930FD1">
      <w:pPr>
        <w:tabs>
          <w:tab w:val="left" w:pos="0"/>
        </w:tabs>
        <w:spacing w:after="0" w:line="240" w:lineRule="auto"/>
        <w:jc w:val="both"/>
        <w:rPr>
          <w:rFonts w:ascii="Arial" w:hAnsi="Arial" w:cs="Arial"/>
          <w:sz w:val="24"/>
          <w:szCs w:val="24"/>
        </w:rPr>
      </w:pPr>
      <w:r>
        <w:rPr>
          <w:rFonts w:ascii="Arial" w:hAnsi="Arial" w:cs="Arial"/>
        </w:rPr>
        <w:tab/>
      </w:r>
      <w:r w:rsidRPr="008A6785">
        <w:rPr>
          <w:rFonts w:ascii="Arial" w:hAnsi="Arial" w:cs="Arial"/>
          <w:sz w:val="24"/>
          <w:szCs w:val="24"/>
        </w:rPr>
        <w:t xml:space="preserve">En el caso de aquellos alumnos/as que no alcancen los </w:t>
      </w:r>
      <w:r w:rsidR="00F531AF">
        <w:rPr>
          <w:rFonts w:ascii="Arial" w:hAnsi="Arial" w:cs="Arial"/>
          <w:sz w:val="24"/>
          <w:szCs w:val="24"/>
        </w:rPr>
        <w:t>estándares</w:t>
      </w:r>
      <w:r w:rsidRPr="008A6785">
        <w:rPr>
          <w:rFonts w:ascii="Arial" w:hAnsi="Arial" w:cs="Arial"/>
          <w:sz w:val="24"/>
          <w:szCs w:val="24"/>
        </w:rPr>
        <w:t xml:space="preserve"> realizarán una prueba en cada evaluación,</w:t>
      </w:r>
      <w:r>
        <w:rPr>
          <w:rFonts w:ascii="Arial" w:hAnsi="Arial" w:cs="Arial"/>
          <w:sz w:val="24"/>
          <w:szCs w:val="24"/>
        </w:rPr>
        <w:t xml:space="preserve"> </w:t>
      </w:r>
      <w:r w:rsidRPr="008A6785">
        <w:rPr>
          <w:rFonts w:ascii="Arial" w:hAnsi="Arial" w:cs="Arial"/>
          <w:sz w:val="24"/>
          <w:szCs w:val="24"/>
        </w:rPr>
        <w:t>en el que se recogerán aquellos estándares de aprendizaje no superados agrupados por temas.</w:t>
      </w:r>
    </w:p>
    <w:p w14:paraId="63707363" w14:textId="77BA74F9" w:rsidR="00930FD1" w:rsidRPr="008A6785" w:rsidRDefault="00930FD1" w:rsidP="00930FD1">
      <w:pPr>
        <w:tabs>
          <w:tab w:val="left" w:pos="0"/>
        </w:tabs>
        <w:spacing w:after="0" w:line="240" w:lineRule="auto"/>
        <w:jc w:val="both"/>
        <w:rPr>
          <w:rFonts w:ascii="Arial" w:hAnsi="Arial" w:cs="Arial"/>
          <w:sz w:val="24"/>
          <w:szCs w:val="24"/>
        </w:rPr>
      </w:pPr>
      <w:r w:rsidRPr="008A6785">
        <w:rPr>
          <w:rFonts w:ascii="Arial" w:hAnsi="Arial" w:cs="Arial"/>
          <w:sz w:val="24"/>
          <w:szCs w:val="24"/>
        </w:rPr>
        <w:tab/>
        <w:t xml:space="preserve">Para superar la asignatura deberán tener las tres evaluaciones aprobadas. La nota final </w:t>
      </w:r>
      <w:r w:rsidR="0046041F">
        <w:rPr>
          <w:rFonts w:ascii="Arial" w:hAnsi="Arial" w:cs="Arial"/>
          <w:sz w:val="24"/>
          <w:szCs w:val="24"/>
        </w:rPr>
        <w:t>de</w:t>
      </w:r>
      <w:r w:rsidRPr="008A6785">
        <w:rPr>
          <w:rFonts w:ascii="Arial" w:hAnsi="Arial" w:cs="Arial"/>
          <w:sz w:val="24"/>
          <w:szCs w:val="24"/>
        </w:rPr>
        <w:t xml:space="preserve"> junio, en caso de aprobar por evaluaciones, se realizará con la media aritmética de la calificación final de las tres evaluaciones. </w:t>
      </w:r>
    </w:p>
    <w:p w14:paraId="5C8B7151" w14:textId="59887CB7" w:rsidR="00930FD1" w:rsidRPr="008A6785" w:rsidRDefault="00930FD1" w:rsidP="00930FD1">
      <w:pPr>
        <w:spacing w:after="0" w:line="240" w:lineRule="auto"/>
        <w:jc w:val="both"/>
        <w:rPr>
          <w:rFonts w:ascii="Arial" w:hAnsi="Arial" w:cs="Arial"/>
          <w:color w:val="000000"/>
          <w:sz w:val="24"/>
          <w:szCs w:val="24"/>
        </w:rPr>
      </w:pPr>
      <w:r w:rsidRPr="008A6785">
        <w:rPr>
          <w:rFonts w:ascii="Arial" w:hAnsi="Arial" w:cs="Arial"/>
          <w:sz w:val="24"/>
          <w:szCs w:val="24"/>
        </w:rPr>
        <w:tab/>
        <w:t xml:space="preserve">Para todos aquellos alumnos que no superen la materia en </w:t>
      </w:r>
      <w:r>
        <w:rPr>
          <w:rFonts w:ascii="Arial" w:hAnsi="Arial" w:cs="Arial"/>
          <w:sz w:val="24"/>
          <w:szCs w:val="24"/>
        </w:rPr>
        <w:t xml:space="preserve">la convocatoria ordinaria de </w:t>
      </w:r>
      <w:r w:rsidR="00887C5C">
        <w:rPr>
          <w:rFonts w:ascii="Arial" w:hAnsi="Arial" w:cs="Arial"/>
          <w:sz w:val="24"/>
          <w:szCs w:val="24"/>
        </w:rPr>
        <w:t>j</w:t>
      </w:r>
      <w:r w:rsidRPr="008A6785">
        <w:rPr>
          <w:rFonts w:ascii="Arial" w:hAnsi="Arial" w:cs="Arial"/>
          <w:sz w:val="24"/>
          <w:szCs w:val="24"/>
        </w:rPr>
        <w:t xml:space="preserve">unio, habrá un examen extraordinario </w:t>
      </w:r>
      <w:r>
        <w:rPr>
          <w:rFonts w:ascii="Arial" w:hAnsi="Arial" w:cs="Arial"/>
          <w:sz w:val="24"/>
          <w:szCs w:val="24"/>
        </w:rPr>
        <w:t xml:space="preserve">a finales de dicho mes, </w:t>
      </w:r>
      <w:r w:rsidRPr="008A6785">
        <w:rPr>
          <w:rFonts w:ascii="Arial" w:hAnsi="Arial" w:cs="Arial"/>
          <w:sz w:val="24"/>
          <w:szCs w:val="24"/>
        </w:rPr>
        <w:t>en el que se recogerán aquellos estándares de aprendizaje no superados agrupados por temas.</w:t>
      </w:r>
    </w:p>
    <w:p w14:paraId="13435EDE" w14:textId="2C3BDEFB" w:rsidR="00930FD1" w:rsidRDefault="00930FD1" w:rsidP="0054689E">
      <w:pPr>
        <w:widowControl w:val="0"/>
        <w:spacing w:after="120"/>
        <w:jc w:val="both"/>
        <w:rPr>
          <w:rFonts w:ascii="Calibri" w:eastAsia="Times New Roman" w:hAnsi="Calibri" w:cs="Times New Roman"/>
          <w:lang w:eastAsia="es-ES"/>
        </w:rPr>
      </w:pPr>
    </w:p>
    <w:p w14:paraId="747627A2" w14:textId="24CCEAC4" w:rsidR="00027034" w:rsidRDefault="00027034" w:rsidP="00027034">
      <w:pPr>
        <w:pStyle w:val="Prrafodelista"/>
        <w:widowControl w:val="0"/>
        <w:numPr>
          <w:ilvl w:val="0"/>
          <w:numId w:val="2"/>
        </w:numPr>
        <w:tabs>
          <w:tab w:val="left" w:pos="8460"/>
        </w:tabs>
        <w:spacing w:line="240" w:lineRule="atLeast"/>
        <w:rPr>
          <w:rFonts w:ascii="Arial" w:eastAsia="Times New Roman" w:hAnsi="Arial" w:cs="Arial"/>
          <w:b/>
          <w:lang w:val="es-ES_tradnl" w:eastAsia="es-ES"/>
        </w:rPr>
      </w:pPr>
      <w:r w:rsidRPr="00027034">
        <w:rPr>
          <w:rFonts w:ascii="Arial" w:eastAsia="Times New Roman" w:hAnsi="Arial" w:cs="Arial"/>
          <w:b/>
          <w:lang w:val="es-ES_tradnl" w:eastAsia="es-ES"/>
        </w:rPr>
        <w:t xml:space="preserve">MEDIDAS DE </w:t>
      </w:r>
      <w:r w:rsidR="00F531AF">
        <w:rPr>
          <w:rFonts w:ascii="Arial" w:eastAsia="Times New Roman" w:hAnsi="Arial" w:cs="Arial"/>
          <w:b/>
          <w:lang w:val="es-ES_tradnl" w:eastAsia="es-ES"/>
        </w:rPr>
        <w:t>INCLUSIÓN EDUCATIVA</w:t>
      </w:r>
    </w:p>
    <w:p w14:paraId="39411585" w14:textId="77777777" w:rsidR="00027034" w:rsidRPr="00027034" w:rsidRDefault="00027034" w:rsidP="00027034">
      <w:pPr>
        <w:pStyle w:val="Prrafodelista"/>
        <w:widowControl w:val="0"/>
        <w:tabs>
          <w:tab w:val="left" w:pos="8460"/>
        </w:tabs>
        <w:spacing w:line="240" w:lineRule="atLeast"/>
        <w:rPr>
          <w:rFonts w:ascii="Arial" w:eastAsia="Times New Roman" w:hAnsi="Arial" w:cs="Arial"/>
          <w:b/>
          <w:lang w:val="es-ES_tradnl" w:eastAsia="es-ES"/>
        </w:rPr>
      </w:pPr>
    </w:p>
    <w:p w14:paraId="497C32EB" w14:textId="77777777" w:rsidR="0054689E" w:rsidRPr="0054689E" w:rsidRDefault="0054689E" w:rsidP="0054689E">
      <w:pPr>
        <w:widowControl w:val="0"/>
        <w:spacing w:after="120"/>
        <w:jc w:val="both"/>
        <w:rPr>
          <w:rFonts w:ascii="Arial" w:eastAsia="Times New Roman" w:hAnsi="Arial" w:cs="Arial"/>
          <w:b/>
          <w:sz w:val="24"/>
          <w:szCs w:val="24"/>
          <w:lang w:eastAsia="es-ES"/>
        </w:rPr>
      </w:pPr>
      <w:r w:rsidRPr="0054689E">
        <w:rPr>
          <w:rFonts w:ascii="Arial" w:eastAsia="Times New Roman" w:hAnsi="Arial" w:cs="Arial"/>
          <w:b/>
          <w:sz w:val="24"/>
          <w:szCs w:val="24"/>
          <w:lang w:eastAsia="es-ES"/>
        </w:rPr>
        <w:t>Objetivos en cuanto al desarrollo cognitivo</w:t>
      </w:r>
    </w:p>
    <w:p w14:paraId="3CBA3BA9" w14:textId="3DD4C870" w:rsidR="0054689E" w:rsidRPr="0054689E" w:rsidRDefault="0054689E" w:rsidP="0054689E">
      <w:pPr>
        <w:widowControl w:val="0"/>
        <w:spacing w:after="12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Uno de los primeros objetivos es conectar a los alumnos con el mundo que les rodea y hacerles valorar la importancia de comprender y explicar los fenómenos que ocurren a su alrededor y en su interior. A continuación, entraríamos en su desarrollo cognitivo y los objetivos sería los que, señalados a nivel oficial propios de esta edad, figuran al comienzo de esta programación y que contribuyen a la adquisición de las competencias básicas.</w:t>
      </w:r>
    </w:p>
    <w:p w14:paraId="4F8F9783" w14:textId="6C84A389" w:rsidR="0054689E" w:rsidRPr="0054689E" w:rsidRDefault="0054689E" w:rsidP="0054689E">
      <w:pPr>
        <w:widowControl w:val="0"/>
        <w:spacing w:after="120"/>
        <w:jc w:val="both"/>
        <w:rPr>
          <w:rFonts w:ascii="Arial" w:eastAsia="Times New Roman" w:hAnsi="Arial" w:cs="Arial"/>
          <w:b/>
          <w:sz w:val="24"/>
          <w:szCs w:val="24"/>
          <w:lang w:eastAsia="es-ES"/>
        </w:rPr>
      </w:pPr>
      <w:r w:rsidRPr="0054689E">
        <w:rPr>
          <w:rFonts w:ascii="Arial" w:eastAsia="Times New Roman" w:hAnsi="Arial" w:cs="Arial"/>
          <w:b/>
          <w:sz w:val="24"/>
          <w:szCs w:val="24"/>
          <w:lang w:eastAsia="es-ES"/>
        </w:rPr>
        <w:t xml:space="preserve">Medidas de </w:t>
      </w:r>
      <w:r w:rsidR="00F531AF">
        <w:rPr>
          <w:rFonts w:ascii="Arial" w:eastAsia="Times New Roman" w:hAnsi="Arial" w:cs="Arial"/>
          <w:b/>
          <w:sz w:val="24"/>
          <w:szCs w:val="24"/>
          <w:lang w:eastAsia="es-ES"/>
        </w:rPr>
        <w:t xml:space="preserve">inclusión educativa </w:t>
      </w:r>
      <w:r w:rsidRPr="0054689E">
        <w:rPr>
          <w:rFonts w:ascii="Arial" w:eastAsia="Times New Roman" w:hAnsi="Arial" w:cs="Arial"/>
          <w:b/>
          <w:sz w:val="24"/>
          <w:szCs w:val="24"/>
          <w:lang w:eastAsia="es-ES"/>
        </w:rPr>
        <w:t>en relación con la planificación de las actividades de recuperación</w:t>
      </w:r>
    </w:p>
    <w:p w14:paraId="52B4639E" w14:textId="77777777" w:rsidR="0054689E" w:rsidRPr="0054689E" w:rsidRDefault="0054689E" w:rsidP="0054689E">
      <w:pPr>
        <w:widowControl w:val="0"/>
        <w:spacing w:after="120"/>
        <w:jc w:val="both"/>
        <w:rPr>
          <w:rFonts w:ascii="Arial" w:eastAsia="Times New Roman" w:hAnsi="Arial" w:cs="Arial"/>
          <w:sz w:val="24"/>
          <w:szCs w:val="24"/>
          <w:lang w:eastAsia="es-ES"/>
        </w:rPr>
      </w:pPr>
      <w:r w:rsidRPr="0054689E">
        <w:rPr>
          <w:rFonts w:ascii="Arial" w:eastAsia="Times New Roman" w:hAnsi="Arial" w:cs="Arial"/>
          <w:sz w:val="24"/>
          <w:szCs w:val="24"/>
          <w:u w:val="single"/>
          <w:lang w:eastAsia="es-ES"/>
        </w:rPr>
        <w:t>Establecimiento de distintos niveles de profundización de los contenidos</w:t>
      </w:r>
      <w:r w:rsidRPr="0054689E">
        <w:rPr>
          <w:rFonts w:ascii="Arial" w:eastAsia="Times New Roman" w:hAnsi="Arial" w:cs="Arial"/>
          <w:sz w:val="24"/>
          <w:szCs w:val="24"/>
          <w:lang w:eastAsia="es-ES"/>
        </w:rPr>
        <w:t xml:space="preserve"> </w:t>
      </w:r>
    </w:p>
    <w:p w14:paraId="6D5E74DE" w14:textId="77777777" w:rsidR="0054689E" w:rsidRPr="0054689E" w:rsidRDefault="0054689E" w:rsidP="0054689E">
      <w:pPr>
        <w:widowControl w:val="0"/>
        <w:spacing w:after="12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Los estándares de aprendizaje señalan el nivel requerido para los alumnos de acuerdo con las disposiciones oficiales. Respecto a aquellos alumnos con un rendimiento adecuado y que puedan ampliar sus conocimientos se tendrá en cuenta su capacidad y disponibilidad de tiempo para trabajar con ellos temas de </w:t>
      </w:r>
      <w:r w:rsidRPr="0054689E">
        <w:rPr>
          <w:rFonts w:ascii="Arial" w:eastAsia="Times New Roman" w:hAnsi="Arial" w:cs="Arial"/>
          <w:sz w:val="24"/>
          <w:szCs w:val="24"/>
          <w:lang w:eastAsia="es-ES"/>
        </w:rPr>
        <w:lastRenderedPageBreak/>
        <w:t xml:space="preserve">actualidad y se les suministrarán temas para trabajar, con mayor grado de dificultad, que se revisarán posteriormente. </w:t>
      </w:r>
    </w:p>
    <w:p w14:paraId="5BB66BFF" w14:textId="77777777" w:rsidR="0054689E" w:rsidRPr="0054689E" w:rsidRDefault="0054689E" w:rsidP="0054689E">
      <w:pPr>
        <w:widowControl w:val="0"/>
        <w:spacing w:after="120"/>
        <w:jc w:val="both"/>
        <w:rPr>
          <w:rFonts w:ascii="Arial" w:eastAsia="Times New Roman" w:hAnsi="Arial" w:cs="Arial"/>
          <w:sz w:val="24"/>
          <w:szCs w:val="24"/>
          <w:u w:val="single"/>
          <w:lang w:eastAsia="es-ES"/>
        </w:rPr>
      </w:pPr>
      <w:r w:rsidRPr="0054689E">
        <w:rPr>
          <w:rFonts w:ascii="Arial" w:eastAsia="Times New Roman" w:hAnsi="Arial" w:cs="Arial"/>
          <w:sz w:val="24"/>
          <w:szCs w:val="24"/>
          <w:u w:val="single"/>
          <w:lang w:eastAsia="es-ES"/>
        </w:rPr>
        <w:t xml:space="preserve">Selección de recursos y estrategias metodológicas </w:t>
      </w:r>
    </w:p>
    <w:p w14:paraId="0059FF84" w14:textId="77777777" w:rsidR="0054689E" w:rsidRPr="0054689E" w:rsidRDefault="0054689E" w:rsidP="0054689E">
      <w:pPr>
        <w:widowControl w:val="0"/>
        <w:spacing w:after="12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Los contenidos de esta asignatura a este nivel se explican a un nivel básico; no obstante, algunos alumnos podrán tener dificultades en dos aspectos: </w:t>
      </w:r>
    </w:p>
    <w:p w14:paraId="17AC1152" w14:textId="77777777" w:rsidR="0054689E" w:rsidRPr="0054689E" w:rsidRDefault="0054689E" w:rsidP="0054689E">
      <w:pPr>
        <w:widowControl w:val="0"/>
        <w:spacing w:after="12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sym w:font="Symbol" w:char="F0B7"/>
      </w:r>
      <w:r w:rsidRPr="0054689E">
        <w:rPr>
          <w:rFonts w:ascii="Arial" w:eastAsia="Times New Roman" w:hAnsi="Arial" w:cs="Arial"/>
          <w:sz w:val="24"/>
          <w:szCs w:val="24"/>
          <w:lang w:eastAsia="es-ES"/>
        </w:rPr>
        <w:t xml:space="preserve"> En primer lugar, por una falta de atención y motivación debidas a diversos factores, muchos de los cuales se escapan a nuestra acción en el aula.</w:t>
      </w:r>
    </w:p>
    <w:p w14:paraId="3F212A44" w14:textId="77777777" w:rsidR="0054689E" w:rsidRPr="0054689E" w:rsidRDefault="0054689E" w:rsidP="0054689E">
      <w:pPr>
        <w:widowControl w:val="0"/>
        <w:spacing w:after="12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eastAsia="es-ES"/>
        </w:rPr>
        <w:sym w:font="Symbol" w:char="F0B7"/>
      </w:r>
      <w:r w:rsidRPr="0054689E">
        <w:rPr>
          <w:rFonts w:ascii="Arial" w:eastAsia="Times New Roman" w:hAnsi="Arial" w:cs="Arial"/>
          <w:sz w:val="24"/>
          <w:szCs w:val="24"/>
          <w:lang w:eastAsia="es-ES"/>
        </w:rPr>
        <w:t xml:space="preserve"> En segundo lugar, el desfase en alguna materia relacionada con los temas trabajados en esta asignatura, puede dificultar el correcto seguimiento para el desarrollo de algunos contenidos. </w:t>
      </w:r>
    </w:p>
    <w:p w14:paraId="765F52BD" w14:textId="77777777" w:rsidR="0054689E" w:rsidRPr="0054689E" w:rsidRDefault="0054689E" w:rsidP="0054689E">
      <w:pPr>
        <w:widowControl w:val="0"/>
        <w:spacing w:after="12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Para corregir estas dificultades, es necesario actuar de manera que el alumno encuentre un apoyo y seguimiento continuo en el profesor, que consideramos posible en tres aspectos: </w:t>
      </w:r>
    </w:p>
    <w:p w14:paraId="41F61F7C" w14:textId="77777777" w:rsidR="0054689E" w:rsidRPr="0054689E" w:rsidRDefault="0054689E" w:rsidP="0054689E">
      <w:pPr>
        <w:widowControl w:val="0"/>
        <w:spacing w:after="12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1. Dar al alumno pautas de cómo trabajar. Exigirle orden y limpieza en el cuaderno-libro de estudio.</w:t>
      </w:r>
    </w:p>
    <w:p w14:paraId="1A22B795" w14:textId="77777777" w:rsidR="0054689E" w:rsidRPr="0054689E" w:rsidRDefault="0054689E" w:rsidP="0054689E">
      <w:pPr>
        <w:widowControl w:val="0"/>
        <w:spacing w:after="12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2. Visionado de videos y películas que hagan más ameno el aprendizaje y conecten la teoría con la realidad. </w:t>
      </w:r>
    </w:p>
    <w:p w14:paraId="40E9994F" w14:textId="77777777" w:rsidR="0054689E" w:rsidRPr="0054689E" w:rsidRDefault="0054689E" w:rsidP="0054689E">
      <w:pPr>
        <w:widowControl w:val="0"/>
        <w:spacing w:after="12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3. Siempre que se pueda, trasladar situaciones de aula al mundo cotidiano para que no vean en los contenidos algo frío y sin aplicación.</w:t>
      </w:r>
    </w:p>
    <w:p w14:paraId="5CAB3ECB" w14:textId="77777777" w:rsidR="0054689E" w:rsidRPr="0054689E" w:rsidRDefault="0054689E" w:rsidP="0054689E">
      <w:pPr>
        <w:widowControl w:val="0"/>
        <w:spacing w:after="120"/>
        <w:jc w:val="both"/>
        <w:rPr>
          <w:rFonts w:ascii="Arial" w:eastAsia="Times New Roman" w:hAnsi="Arial" w:cs="Arial"/>
          <w:sz w:val="24"/>
          <w:szCs w:val="24"/>
          <w:u w:val="single"/>
          <w:lang w:eastAsia="es-ES"/>
        </w:rPr>
      </w:pPr>
      <w:r w:rsidRPr="0054689E">
        <w:rPr>
          <w:rFonts w:ascii="Arial" w:eastAsia="Times New Roman" w:hAnsi="Arial" w:cs="Arial"/>
          <w:sz w:val="24"/>
          <w:szCs w:val="24"/>
          <w:u w:val="single"/>
          <w:lang w:eastAsia="es-ES"/>
        </w:rPr>
        <w:t xml:space="preserve">Adaptación de materiales curriculares </w:t>
      </w:r>
    </w:p>
    <w:p w14:paraId="3094DC72" w14:textId="77777777" w:rsidR="0054689E" w:rsidRPr="0054689E" w:rsidRDefault="0054689E" w:rsidP="0054689E">
      <w:pPr>
        <w:widowControl w:val="0"/>
        <w:spacing w:after="12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sym w:font="Symbol" w:char="F0B7"/>
      </w:r>
      <w:r w:rsidRPr="0054689E">
        <w:rPr>
          <w:rFonts w:ascii="Arial" w:eastAsia="Times New Roman" w:hAnsi="Arial" w:cs="Arial"/>
          <w:sz w:val="24"/>
          <w:szCs w:val="24"/>
          <w:lang w:eastAsia="es-ES"/>
        </w:rPr>
        <w:t xml:space="preserve"> Los alumnos con desfase curricular, al estar integrados en un equipo de trabajo, aprenderán y reforzarán sus conocimientos al ver actuar a sus compañeros.</w:t>
      </w:r>
    </w:p>
    <w:p w14:paraId="59D9CE11" w14:textId="77777777" w:rsidR="0054689E" w:rsidRPr="0054689E" w:rsidRDefault="0054689E" w:rsidP="0054689E">
      <w:pPr>
        <w:widowControl w:val="0"/>
        <w:spacing w:after="12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w:t>
      </w:r>
      <w:r w:rsidRPr="0054689E">
        <w:rPr>
          <w:rFonts w:ascii="Arial" w:eastAsia="Times New Roman" w:hAnsi="Arial" w:cs="Arial"/>
          <w:sz w:val="24"/>
          <w:szCs w:val="24"/>
          <w:lang w:eastAsia="es-ES"/>
        </w:rPr>
        <w:sym w:font="Symbol" w:char="F0B7"/>
      </w:r>
      <w:r w:rsidRPr="0054689E">
        <w:rPr>
          <w:rFonts w:ascii="Arial" w:eastAsia="Times New Roman" w:hAnsi="Arial" w:cs="Arial"/>
          <w:sz w:val="24"/>
          <w:szCs w:val="24"/>
          <w:lang w:eastAsia="es-ES"/>
        </w:rPr>
        <w:t xml:space="preserve"> En el caso de que carezcan de algunos conceptos básicos se les hará trabajarlos de forma individual. </w:t>
      </w:r>
    </w:p>
    <w:p w14:paraId="13C3350D" w14:textId="61200342" w:rsidR="0054689E" w:rsidRPr="00C42CF9" w:rsidRDefault="0054689E" w:rsidP="0054689E">
      <w:pPr>
        <w:widowControl w:val="0"/>
        <w:spacing w:after="120"/>
        <w:jc w:val="both"/>
        <w:rPr>
          <w:rFonts w:ascii="Arial" w:eastAsia="Times New Roman" w:hAnsi="Arial" w:cs="Arial"/>
          <w:sz w:val="24"/>
          <w:szCs w:val="24"/>
          <w:u w:val="single"/>
          <w:lang w:eastAsia="es-ES"/>
        </w:rPr>
      </w:pPr>
      <w:r w:rsidRPr="0054689E">
        <w:rPr>
          <w:rFonts w:ascii="Arial" w:eastAsia="Times New Roman" w:hAnsi="Arial" w:cs="Arial"/>
          <w:sz w:val="24"/>
          <w:szCs w:val="24"/>
          <w:u w:val="single"/>
          <w:lang w:eastAsia="es-ES"/>
        </w:rPr>
        <w:t>Diversificación de estrategias, actividades e instrumentos de evaluación del aprendizaje</w:t>
      </w:r>
      <w:r w:rsidR="00C42CF9">
        <w:rPr>
          <w:rFonts w:ascii="Arial" w:eastAsia="Times New Roman" w:hAnsi="Arial" w:cs="Arial"/>
          <w:sz w:val="24"/>
          <w:szCs w:val="24"/>
          <w:u w:val="single"/>
          <w:lang w:eastAsia="es-ES"/>
        </w:rPr>
        <w:t>.</w:t>
      </w:r>
    </w:p>
    <w:p w14:paraId="42D6E327" w14:textId="77777777" w:rsidR="0054689E" w:rsidRPr="0054689E" w:rsidRDefault="0054689E" w:rsidP="0054689E">
      <w:pPr>
        <w:widowControl w:val="0"/>
        <w:spacing w:after="120"/>
        <w:jc w:val="both"/>
        <w:rPr>
          <w:rFonts w:ascii="Arial" w:eastAsia="Times New Roman" w:hAnsi="Arial" w:cs="Arial"/>
          <w:sz w:val="24"/>
          <w:szCs w:val="24"/>
          <w:lang w:eastAsia="es-ES"/>
        </w:rPr>
      </w:pPr>
      <w:r w:rsidRPr="0054689E">
        <w:rPr>
          <w:rFonts w:ascii="Arial" w:eastAsia="Times New Roman" w:hAnsi="Arial" w:cs="Arial"/>
          <w:sz w:val="24"/>
          <w:szCs w:val="24"/>
          <w:lang w:eastAsia="es-ES"/>
        </w:rPr>
        <w:t xml:space="preserve"> A la hora de evaluar se tendrán en cuenta la superación conseguida por los alumnos a lo largo del curso y que se verá reflejada en todos sus trabajos y en la elaboración de sus propios materiales.</w:t>
      </w:r>
    </w:p>
    <w:p w14:paraId="48D5282F" w14:textId="77777777" w:rsidR="0054689E" w:rsidRPr="0054689E" w:rsidRDefault="0054689E" w:rsidP="0054689E">
      <w:pPr>
        <w:widowControl w:val="0"/>
        <w:spacing w:after="120"/>
        <w:jc w:val="both"/>
        <w:rPr>
          <w:rFonts w:ascii="Arial" w:eastAsia="Times New Roman" w:hAnsi="Arial" w:cs="Arial"/>
          <w:color w:val="000000"/>
          <w:sz w:val="24"/>
          <w:szCs w:val="24"/>
          <w:lang w:eastAsia="es-ES"/>
        </w:rPr>
      </w:pPr>
    </w:p>
    <w:p w14:paraId="347364D2" w14:textId="77777777" w:rsidR="00D10181" w:rsidRDefault="00D10181"/>
    <w:sectPr w:rsidR="00D1018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FB877" w14:textId="77777777" w:rsidR="00D858A1" w:rsidRDefault="00D858A1" w:rsidP="00027034">
      <w:pPr>
        <w:spacing w:after="0" w:line="240" w:lineRule="auto"/>
      </w:pPr>
      <w:r>
        <w:separator/>
      </w:r>
    </w:p>
  </w:endnote>
  <w:endnote w:type="continuationSeparator" w:id="0">
    <w:p w14:paraId="63EA449B" w14:textId="77777777" w:rsidR="00D858A1" w:rsidRDefault="00D858A1" w:rsidP="0002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97D5B" w14:textId="77777777" w:rsidR="00D858A1" w:rsidRDefault="00D858A1" w:rsidP="00027034">
      <w:pPr>
        <w:spacing w:after="0" w:line="240" w:lineRule="auto"/>
      </w:pPr>
      <w:r>
        <w:separator/>
      </w:r>
    </w:p>
  </w:footnote>
  <w:footnote w:type="continuationSeparator" w:id="0">
    <w:p w14:paraId="1346C4D6" w14:textId="77777777" w:rsidR="00D858A1" w:rsidRDefault="00D858A1" w:rsidP="00027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2B5" w14:textId="538D650A" w:rsidR="0046041F" w:rsidRPr="00000A64" w:rsidRDefault="0046041F" w:rsidP="00027034">
    <w:pPr>
      <w:pStyle w:val="Encabezado"/>
      <w:jc w:val="right"/>
      <w:rPr>
        <w:rFonts w:cs="Arial"/>
        <w:sz w:val="20"/>
        <w:szCs w:val="20"/>
      </w:rPr>
    </w:pPr>
    <w:r w:rsidRPr="00000A64">
      <w:rPr>
        <w:rFonts w:cs="Arial"/>
        <w:sz w:val="20"/>
        <w:szCs w:val="20"/>
      </w:rPr>
      <w:t>PROGRAMA</w:t>
    </w:r>
    <w:r>
      <w:rPr>
        <w:rFonts w:cs="Arial"/>
        <w:sz w:val="20"/>
        <w:szCs w:val="20"/>
      </w:rPr>
      <w:t>CIÓN CULTURA CIENTÍFICA, 4º ESO.</w:t>
    </w:r>
    <w:r w:rsidRPr="00000A64">
      <w:rPr>
        <w:rFonts w:cs="Arial"/>
        <w:sz w:val="20"/>
        <w:szCs w:val="20"/>
      </w:rPr>
      <w:t xml:space="preserve"> CURSO 2019/20</w:t>
    </w:r>
  </w:p>
  <w:p w14:paraId="04291658" w14:textId="1E994E30" w:rsidR="0046041F" w:rsidRPr="00000A64" w:rsidRDefault="0046041F" w:rsidP="00000A64">
    <w:pPr>
      <w:pStyle w:val="Piedepgina"/>
      <w:jc w:val="right"/>
      <w:rPr>
        <w:rFonts w:ascii="Arial" w:hAnsi="Arial" w:cs="Arial"/>
        <w:sz w:val="20"/>
        <w:szCs w:val="20"/>
      </w:rPr>
    </w:pPr>
    <w:r w:rsidRPr="00000A64">
      <w:rPr>
        <w:rFonts w:ascii="Arial" w:hAnsi="Arial" w:cs="Arial"/>
        <w:sz w:val="20"/>
        <w:szCs w:val="20"/>
      </w:rPr>
      <w:t>IESO LEONOR DE GUZMÁN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1065"/>
        </w:tabs>
        <w:ind w:left="1065"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bullet"/>
      <w:lvlText w:val=""/>
      <w:lvlJc w:val="left"/>
      <w:pPr>
        <w:tabs>
          <w:tab w:val="num" w:pos="360"/>
        </w:tabs>
        <w:ind w:left="340" w:hanging="340"/>
      </w:pPr>
      <w:rPr>
        <w:rFonts w:ascii="Wingdings" w:hAnsi="Wingdings" w:cs="Symbol"/>
        <w:color w:val="0000F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b/>
        <w:i/>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b/>
        <w:i/>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9"/>
    <w:multiLevelType w:val="multilevel"/>
    <w:tmpl w:val="00000009"/>
    <w:name w:val="WW8Num9"/>
    <w:lvl w:ilvl="0">
      <w:start w:val="1"/>
      <w:numFmt w:val="bullet"/>
      <w:lvlText w:val=""/>
      <w:lvlJc w:val="left"/>
      <w:pPr>
        <w:tabs>
          <w:tab w:val="num" w:pos="360"/>
        </w:tabs>
        <w:ind w:left="340" w:hanging="340"/>
      </w:pPr>
      <w:rPr>
        <w:rFonts w:ascii="Wingdings" w:hAnsi="Wingdings" w:cs="Wingdings"/>
        <w:b/>
        <w:i/>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Lucida Console" w:hAnsi="Lucida Console" w:cs="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bullet"/>
      <w:lvlText w:val=""/>
      <w:lvlJc w:val="left"/>
      <w:pPr>
        <w:tabs>
          <w:tab w:val="num" w:pos="360"/>
        </w:tabs>
        <w:ind w:left="340" w:hanging="340"/>
      </w:pPr>
      <w:rPr>
        <w:rFonts w:ascii="Wingdings" w:hAnsi="Wingdings" w:cs="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D"/>
    <w:multiLevelType w:val="singleLevel"/>
    <w:tmpl w:val="0000000D"/>
    <w:name w:val="WW8Num13"/>
    <w:lvl w:ilvl="0">
      <w:start w:val="1"/>
      <w:numFmt w:val="lowerLetter"/>
      <w:lvlText w:val="%1)"/>
      <w:lvlJc w:val="left"/>
      <w:pPr>
        <w:tabs>
          <w:tab w:val="num" w:pos="170"/>
        </w:tabs>
        <w:ind w:left="397" w:hanging="397"/>
      </w:pPr>
    </w:lvl>
  </w:abstractNum>
  <w:abstractNum w:abstractNumId="11" w15:restartNumberingAfterBreak="0">
    <w:nsid w:val="0000000E"/>
    <w:multiLevelType w:val="multilevel"/>
    <w:tmpl w:val="0000000E"/>
    <w:name w:val="WW8Num14"/>
    <w:lvl w:ilvl="0">
      <w:start w:val="1"/>
      <w:numFmt w:val="bullet"/>
      <w:lvlText w:val="—"/>
      <w:lvlJc w:val="left"/>
      <w:pPr>
        <w:tabs>
          <w:tab w:val="num" w:pos="0"/>
        </w:tabs>
        <w:ind w:left="0" w:firstLine="0"/>
      </w:pPr>
      <w:rPr>
        <w:rFonts w:ascii="Arial" w:hAnsi="Arial" w:cs="Wingdings"/>
        <w:b/>
        <w:i/>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0" w:firstLine="0"/>
      </w:pPr>
      <w:rPr>
        <w:rFonts w:ascii="Symbol" w:hAnsi="Symbol" w:cs="Lucida Console"/>
        <w:sz w:val="16"/>
      </w:rPr>
    </w:lvl>
  </w:abstractNum>
  <w:abstractNum w:abstractNumId="1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23925EC5"/>
    <w:multiLevelType w:val="multilevel"/>
    <w:tmpl w:val="C62AE29E"/>
    <w:lvl w:ilvl="0">
      <w:start w:val="1"/>
      <w:numFmt w:val="bullet"/>
      <w:pStyle w:val="Nuevo4"/>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F0145B3"/>
    <w:multiLevelType w:val="multilevel"/>
    <w:tmpl w:val="1690E13C"/>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FC5534"/>
    <w:multiLevelType w:val="hybridMultilevel"/>
    <w:tmpl w:val="909EA29E"/>
    <w:lvl w:ilvl="0" w:tplc="254AF36C">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6"/>
  </w:num>
  <w:num w:numId="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9E"/>
    <w:rsid w:val="00000A64"/>
    <w:rsid w:val="00027034"/>
    <w:rsid w:val="000D5799"/>
    <w:rsid w:val="00103550"/>
    <w:rsid w:val="001114F0"/>
    <w:rsid w:val="002F0393"/>
    <w:rsid w:val="00312026"/>
    <w:rsid w:val="003356D1"/>
    <w:rsid w:val="0046041F"/>
    <w:rsid w:val="0054689E"/>
    <w:rsid w:val="006B4728"/>
    <w:rsid w:val="008379B0"/>
    <w:rsid w:val="00887C5C"/>
    <w:rsid w:val="00914749"/>
    <w:rsid w:val="00930FD1"/>
    <w:rsid w:val="00951D68"/>
    <w:rsid w:val="00C42CF9"/>
    <w:rsid w:val="00CE0F9B"/>
    <w:rsid w:val="00D10181"/>
    <w:rsid w:val="00D858A1"/>
    <w:rsid w:val="00F531AF"/>
    <w:rsid w:val="00FC53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266A"/>
  <w15:chartTrackingRefBased/>
  <w15:docId w15:val="{D55B7727-E800-4745-8C7C-7B3990C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1"/>
    <w:qFormat/>
    <w:rsid w:val="0054689E"/>
    <w:pPr>
      <w:widowControl w:val="0"/>
      <w:spacing w:after="240" w:line="240" w:lineRule="auto"/>
      <w:ind w:left="284" w:hanging="284"/>
      <w:outlineLvl w:val="0"/>
    </w:pPr>
    <w:rPr>
      <w:rFonts w:ascii="Cambria" w:eastAsia="Times New Roman" w:hAnsi="Cambria" w:cs="Times New Roman"/>
      <w:b/>
      <w:bCs/>
      <w:kern w:val="32"/>
      <w:sz w:val="32"/>
      <w:szCs w:val="32"/>
      <w:lang w:val="es-ES_tradnl" w:eastAsia="es-ES"/>
    </w:rPr>
  </w:style>
  <w:style w:type="paragraph" w:styleId="Ttulo2">
    <w:name w:val="heading 2"/>
    <w:basedOn w:val="Normal"/>
    <w:next w:val="Normal"/>
    <w:link w:val="Ttulo2Car"/>
    <w:uiPriority w:val="9"/>
    <w:semiHidden/>
    <w:unhideWhenUsed/>
    <w:qFormat/>
    <w:rsid w:val="0054689E"/>
    <w:pPr>
      <w:keepNext/>
      <w:spacing w:before="240" w:after="60"/>
      <w:outlineLvl w:val="1"/>
    </w:pPr>
    <w:rPr>
      <w:rFonts w:ascii="Cambria" w:eastAsia="Times New Roman" w:hAnsi="Cambria" w:cs="Times New Roman"/>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4689E"/>
    <w:rPr>
      <w:rFonts w:ascii="Cambria" w:eastAsia="Times New Roman" w:hAnsi="Cambria" w:cs="Times New Roman"/>
      <w:b/>
      <w:bCs/>
      <w:kern w:val="32"/>
      <w:sz w:val="32"/>
      <w:szCs w:val="32"/>
      <w:lang w:val="es-ES_tradnl" w:eastAsia="es-ES"/>
    </w:rPr>
  </w:style>
  <w:style w:type="character" w:customStyle="1" w:styleId="Ttulo2Car">
    <w:name w:val="Título 2 Car"/>
    <w:basedOn w:val="Fuentedeprrafopredeter"/>
    <w:link w:val="Ttulo2"/>
    <w:uiPriority w:val="9"/>
    <w:semiHidden/>
    <w:rsid w:val="0054689E"/>
    <w:rPr>
      <w:rFonts w:ascii="Cambria" w:eastAsia="Times New Roman" w:hAnsi="Cambria" w:cs="Times New Roman"/>
      <w:b/>
      <w:bCs/>
      <w:i/>
      <w:iCs/>
      <w:sz w:val="28"/>
      <w:szCs w:val="28"/>
      <w:lang w:eastAsia="es-ES"/>
    </w:rPr>
  </w:style>
  <w:style w:type="numbering" w:customStyle="1" w:styleId="Sinlista1">
    <w:name w:val="Sin lista1"/>
    <w:next w:val="Sinlista"/>
    <w:uiPriority w:val="99"/>
    <w:semiHidden/>
    <w:unhideWhenUsed/>
    <w:rsid w:val="0054689E"/>
  </w:style>
  <w:style w:type="paragraph" w:customStyle="1" w:styleId="Predeterminado">
    <w:name w:val="Predeterminado"/>
    <w:rsid w:val="0054689E"/>
    <w:pPr>
      <w:tabs>
        <w:tab w:val="left" w:pos="708"/>
      </w:tabs>
      <w:suppressAutoHyphens/>
      <w:spacing w:after="0" w:line="100" w:lineRule="atLeast"/>
    </w:pPr>
    <w:rPr>
      <w:rFonts w:ascii="Times New Roman" w:eastAsia="SimSun" w:hAnsi="Times New Roman" w:cs="Times New Roman"/>
      <w:color w:val="000000"/>
      <w:sz w:val="24"/>
      <w:szCs w:val="24"/>
      <w:lang w:eastAsia="es-ES"/>
    </w:rPr>
  </w:style>
  <w:style w:type="character" w:customStyle="1" w:styleId="PrrafodelistaCar">
    <w:name w:val="Párrafo de lista Car"/>
    <w:uiPriority w:val="34"/>
    <w:rsid w:val="0054689E"/>
    <w:rPr>
      <w:rFonts w:ascii="Calibri" w:eastAsia="Calibri" w:hAnsi="Calibri" w:cs="Times New Roman"/>
      <w:lang w:eastAsia="ar-SA"/>
    </w:rPr>
  </w:style>
  <w:style w:type="character" w:styleId="Refdecomentario">
    <w:name w:val="annotation reference"/>
    <w:rsid w:val="0054689E"/>
    <w:rPr>
      <w:sz w:val="18"/>
      <w:szCs w:val="18"/>
    </w:rPr>
  </w:style>
  <w:style w:type="character" w:customStyle="1" w:styleId="TextocomentarioCar">
    <w:name w:val="Texto comentario Car"/>
    <w:rsid w:val="0054689E"/>
    <w:rPr>
      <w:sz w:val="24"/>
      <w:szCs w:val="24"/>
    </w:rPr>
  </w:style>
  <w:style w:type="character" w:customStyle="1" w:styleId="AsuntodelcomentarioCar">
    <w:name w:val="Asunto del comentario Car"/>
    <w:rsid w:val="0054689E"/>
    <w:rPr>
      <w:b/>
      <w:bCs/>
      <w:sz w:val="20"/>
      <w:szCs w:val="20"/>
    </w:rPr>
  </w:style>
  <w:style w:type="character" w:customStyle="1" w:styleId="TextodegloboCar">
    <w:name w:val="Texto de globo Car"/>
    <w:uiPriority w:val="99"/>
    <w:rsid w:val="0054689E"/>
    <w:rPr>
      <w:rFonts w:ascii="Lucida Grande" w:hAnsi="Lucida Grande" w:cs="Lucida Grande"/>
      <w:sz w:val="18"/>
      <w:szCs w:val="18"/>
    </w:rPr>
  </w:style>
  <w:style w:type="character" w:customStyle="1" w:styleId="TextoindependienteCar">
    <w:name w:val="Texto independiente Car"/>
    <w:link w:val="Textoindependiente"/>
    <w:uiPriority w:val="1"/>
    <w:rsid w:val="0054689E"/>
    <w:rPr>
      <w:rFonts w:ascii="Arial" w:hAnsi="Arial" w:cs="Arial"/>
      <w:sz w:val="20"/>
      <w:szCs w:val="20"/>
    </w:rPr>
  </w:style>
  <w:style w:type="character" w:customStyle="1" w:styleId="EncabezadoCar">
    <w:name w:val="Encabezado Car"/>
    <w:basedOn w:val="Fuentedeprrafopredeter"/>
    <w:uiPriority w:val="99"/>
    <w:rsid w:val="0054689E"/>
  </w:style>
  <w:style w:type="character" w:customStyle="1" w:styleId="PiedepginaCar">
    <w:name w:val="Pie de página Car"/>
    <w:basedOn w:val="Fuentedeprrafopredeter"/>
    <w:uiPriority w:val="99"/>
    <w:rsid w:val="0054689E"/>
  </w:style>
  <w:style w:type="character" w:customStyle="1" w:styleId="ListLabel1">
    <w:name w:val="ListLabel 1"/>
    <w:rsid w:val="0054689E"/>
    <w:rPr>
      <w:rFonts w:cs="Symbol"/>
      <w:color w:val="00000A"/>
      <w:sz w:val="16"/>
      <w:szCs w:val="16"/>
    </w:rPr>
  </w:style>
  <w:style w:type="character" w:customStyle="1" w:styleId="ListLabel2">
    <w:name w:val="ListLabel 2"/>
    <w:rsid w:val="0054689E"/>
    <w:rPr>
      <w:rFonts w:cs="Courier New"/>
    </w:rPr>
  </w:style>
  <w:style w:type="character" w:customStyle="1" w:styleId="ListLabel3">
    <w:name w:val="ListLabel 3"/>
    <w:rsid w:val="0054689E"/>
    <w:rPr>
      <w:rFonts w:cs="Wingdings"/>
    </w:rPr>
  </w:style>
  <w:style w:type="character" w:customStyle="1" w:styleId="ListLabel4">
    <w:name w:val="ListLabel 4"/>
    <w:rsid w:val="0054689E"/>
    <w:rPr>
      <w:rFonts w:cs="Symbol"/>
    </w:rPr>
  </w:style>
  <w:style w:type="character" w:customStyle="1" w:styleId="ListLabel5">
    <w:name w:val="ListLabel 5"/>
    <w:rsid w:val="0054689E"/>
    <w:rPr>
      <w:rFonts w:cs="Symbol"/>
      <w:color w:val="00000A"/>
      <w:sz w:val="18"/>
      <w:szCs w:val="18"/>
    </w:rPr>
  </w:style>
  <w:style w:type="character" w:customStyle="1" w:styleId="ListLabel6">
    <w:name w:val="ListLabel 6"/>
    <w:rsid w:val="0054689E"/>
    <w:rPr>
      <w:rFonts w:eastAsia="Times New Roman"/>
    </w:rPr>
  </w:style>
  <w:style w:type="character" w:customStyle="1" w:styleId="ListLabel7">
    <w:name w:val="ListLabel 7"/>
    <w:rsid w:val="0054689E"/>
    <w:rPr>
      <w:color w:val="00000A"/>
      <w:sz w:val="18"/>
      <w:szCs w:val="18"/>
    </w:rPr>
  </w:style>
  <w:style w:type="character" w:customStyle="1" w:styleId="ListLabel8">
    <w:name w:val="ListLabel 8"/>
    <w:rsid w:val="0054689E"/>
    <w:rPr>
      <w:color w:val="00000A"/>
    </w:rPr>
  </w:style>
  <w:style w:type="character" w:customStyle="1" w:styleId="ListLabel9">
    <w:name w:val="ListLabel 9"/>
    <w:rsid w:val="0054689E"/>
    <w:rPr>
      <w:rFonts w:eastAsia="Times New Roman" w:cs="Times New Roman"/>
    </w:rPr>
  </w:style>
  <w:style w:type="character" w:customStyle="1" w:styleId="ListLabel10">
    <w:name w:val="ListLabel 10"/>
    <w:rsid w:val="0054689E"/>
    <w:rPr>
      <w:color w:val="000000"/>
    </w:rPr>
  </w:style>
  <w:style w:type="character" w:customStyle="1" w:styleId="ListLabel11">
    <w:name w:val="ListLabel 11"/>
    <w:rsid w:val="0054689E"/>
    <w:rPr>
      <w:b/>
      <w:color w:val="00000A"/>
      <w:sz w:val="32"/>
    </w:rPr>
  </w:style>
  <w:style w:type="character" w:customStyle="1" w:styleId="ListLabel12">
    <w:name w:val="ListLabel 12"/>
    <w:rsid w:val="0054689E"/>
    <w:rPr>
      <w:rFonts w:cs="Calibri"/>
    </w:rPr>
  </w:style>
  <w:style w:type="character" w:customStyle="1" w:styleId="ListLabel13">
    <w:name w:val="ListLabel 13"/>
    <w:rsid w:val="0054689E"/>
    <w:rPr>
      <w:rFonts w:cs="Symbol"/>
      <w:color w:val="00000A"/>
      <w:sz w:val="16"/>
      <w:szCs w:val="16"/>
    </w:rPr>
  </w:style>
  <w:style w:type="character" w:customStyle="1" w:styleId="ListLabel14">
    <w:name w:val="ListLabel 14"/>
    <w:rsid w:val="0054689E"/>
    <w:rPr>
      <w:rFonts w:cs="Courier New"/>
    </w:rPr>
  </w:style>
  <w:style w:type="character" w:customStyle="1" w:styleId="ListLabel15">
    <w:name w:val="ListLabel 15"/>
    <w:rsid w:val="0054689E"/>
    <w:rPr>
      <w:rFonts w:cs="Wingdings"/>
    </w:rPr>
  </w:style>
  <w:style w:type="character" w:customStyle="1" w:styleId="ListLabel16">
    <w:name w:val="ListLabel 16"/>
    <w:rsid w:val="0054689E"/>
    <w:rPr>
      <w:rFonts w:cs="Symbol"/>
    </w:rPr>
  </w:style>
  <w:style w:type="character" w:customStyle="1" w:styleId="ListLabel17">
    <w:name w:val="ListLabel 17"/>
    <w:rsid w:val="0054689E"/>
    <w:rPr>
      <w:rFonts w:cs="Symbol"/>
      <w:color w:val="00000A"/>
      <w:sz w:val="18"/>
      <w:szCs w:val="18"/>
    </w:rPr>
  </w:style>
  <w:style w:type="character" w:customStyle="1" w:styleId="ListLabel18">
    <w:name w:val="ListLabel 18"/>
    <w:rsid w:val="0054689E"/>
    <w:rPr>
      <w:rFonts w:cs="Symbol"/>
      <w:color w:val="00000A"/>
    </w:rPr>
  </w:style>
  <w:style w:type="character" w:customStyle="1" w:styleId="ListLabel19">
    <w:name w:val="ListLabel 19"/>
    <w:rsid w:val="0054689E"/>
    <w:rPr>
      <w:rFonts w:cs="Symbol"/>
      <w:color w:val="000000"/>
    </w:rPr>
  </w:style>
  <w:style w:type="character" w:customStyle="1" w:styleId="ListLabel20">
    <w:name w:val="ListLabel 20"/>
    <w:rsid w:val="0054689E"/>
    <w:rPr>
      <w:b/>
      <w:color w:val="00000A"/>
      <w:sz w:val="32"/>
    </w:rPr>
  </w:style>
  <w:style w:type="character" w:customStyle="1" w:styleId="ListLabel21">
    <w:name w:val="ListLabel 21"/>
    <w:rsid w:val="0054689E"/>
    <w:rPr>
      <w:rFonts w:cs="Calibri"/>
    </w:rPr>
  </w:style>
  <w:style w:type="character" w:customStyle="1" w:styleId="ListLabel22">
    <w:name w:val="ListLabel 22"/>
    <w:rsid w:val="0054689E"/>
    <w:rPr>
      <w:rFonts w:cs="Symbol"/>
      <w:color w:val="00000A"/>
      <w:sz w:val="16"/>
      <w:szCs w:val="16"/>
    </w:rPr>
  </w:style>
  <w:style w:type="character" w:customStyle="1" w:styleId="ListLabel23">
    <w:name w:val="ListLabel 23"/>
    <w:rsid w:val="0054689E"/>
    <w:rPr>
      <w:rFonts w:cs="Courier New"/>
    </w:rPr>
  </w:style>
  <w:style w:type="character" w:customStyle="1" w:styleId="ListLabel24">
    <w:name w:val="ListLabel 24"/>
    <w:rsid w:val="0054689E"/>
    <w:rPr>
      <w:rFonts w:cs="Wingdings"/>
    </w:rPr>
  </w:style>
  <w:style w:type="character" w:customStyle="1" w:styleId="ListLabel25">
    <w:name w:val="ListLabel 25"/>
    <w:rsid w:val="0054689E"/>
    <w:rPr>
      <w:rFonts w:cs="Symbol"/>
    </w:rPr>
  </w:style>
  <w:style w:type="character" w:customStyle="1" w:styleId="ListLabel26">
    <w:name w:val="ListLabel 26"/>
    <w:rsid w:val="0054689E"/>
    <w:rPr>
      <w:rFonts w:cs="Symbol"/>
      <w:color w:val="00000A"/>
      <w:sz w:val="18"/>
      <w:szCs w:val="18"/>
    </w:rPr>
  </w:style>
  <w:style w:type="character" w:customStyle="1" w:styleId="ListLabel27">
    <w:name w:val="ListLabel 27"/>
    <w:rsid w:val="0054689E"/>
    <w:rPr>
      <w:rFonts w:cs="Symbol"/>
      <w:color w:val="00000A"/>
    </w:rPr>
  </w:style>
  <w:style w:type="character" w:customStyle="1" w:styleId="ListLabel28">
    <w:name w:val="ListLabel 28"/>
    <w:rsid w:val="0054689E"/>
    <w:rPr>
      <w:rFonts w:cs="Symbol"/>
      <w:color w:val="000000"/>
    </w:rPr>
  </w:style>
  <w:style w:type="character" w:customStyle="1" w:styleId="ListLabel29">
    <w:name w:val="ListLabel 29"/>
    <w:rsid w:val="0054689E"/>
    <w:rPr>
      <w:b/>
      <w:color w:val="00000A"/>
      <w:sz w:val="32"/>
    </w:rPr>
  </w:style>
  <w:style w:type="character" w:customStyle="1" w:styleId="ListLabel30">
    <w:name w:val="ListLabel 30"/>
    <w:rsid w:val="0054689E"/>
    <w:rPr>
      <w:rFonts w:cs="Calibri"/>
    </w:rPr>
  </w:style>
  <w:style w:type="character" w:customStyle="1" w:styleId="WW8Num4z0">
    <w:name w:val="WW8Num4z0"/>
    <w:rsid w:val="0054689E"/>
    <w:rPr>
      <w:rFonts w:ascii="Symbol" w:hAnsi="Symbol" w:cs="Symbol"/>
    </w:rPr>
  </w:style>
  <w:style w:type="character" w:customStyle="1" w:styleId="WW8Num16z0">
    <w:name w:val="WW8Num16z0"/>
    <w:rsid w:val="0054689E"/>
    <w:rPr>
      <w:rFonts w:ascii="Wingdings" w:hAnsi="Wingdings" w:cs="Wingdings"/>
      <w:b/>
      <w:i/>
    </w:rPr>
  </w:style>
  <w:style w:type="character" w:customStyle="1" w:styleId="WW8Num12z0">
    <w:name w:val="WW8Num12z0"/>
    <w:rsid w:val="0054689E"/>
    <w:rPr>
      <w:rFonts w:ascii="Wingdings" w:hAnsi="Wingdings" w:cs="Wingdings"/>
      <w:b/>
      <w:i/>
    </w:rPr>
  </w:style>
  <w:style w:type="character" w:customStyle="1" w:styleId="WW8Num14z0">
    <w:name w:val="WW8Num14z0"/>
    <w:rsid w:val="0054689E"/>
    <w:rPr>
      <w:rFonts w:ascii="Symbol" w:hAnsi="Symbol" w:cs="Symbol"/>
    </w:rPr>
  </w:style>
  <w:style w:type="character" w:customStyle="1" w:styleId="WW8Num18z0">
    <w:name w:val="WW8Num18z0"/>
    <w:rsid w:val="0054689E"/>
    <w:rPr>
      <w:rFonts w:ascii="Wingdings" w:hAnsi="Wingdings" w:cs="Wingdings"/>
      <w:b/>
      <w:i/>
    </w:rPr>
  </w:style>
  <w:style w:type="character" w:customStyle="1" w:styleId="WW8Num19z0">
    <w:name w:val="WW8Num19z0"/>
    <w:rsid w:val="0054689E"/>
    <w:rPr>
      <w:rFonts w:ascii="Wingdings" w:hAnsi="Wingdings" w:cs="Wingdings"/>
      <w:b/>
      <w:i/>
    </w:rPr>
  </w:style>
  <w:style w:type="character" w:customStyle="1" w:styleId="WW8Num7z0">
    <w:name w:val="WW8Num7z0"/>
    <w:rsid w:val="0054689E"/>
    <w:rPr>
      <w:rFonts w:ascii="Symbol" w:hAnsi="Symbol" w:cs="Symbol"/>
    </w:rPr>
  </w:style>
  <w:style w:type="character" w:customStyle="1" w:styleId="WW8Num8z0">
    <w:name w:val="WW8Num8z0"/>
    <w:rsid w:val="0054689E"/>
    <w:rPr>
      <w:rFonts w:ascii="Symbol" w:hAnsi="Symbol" w:cs="Symbol"/>
    </w:rPr>
  </w:style>
  <w:style w:type="character" w:customStyle="1" w:styleId="WW8Num13z0">
    <w:name w:val="WW8Num13z0"/>
    <w:rsid w:val="0054689E"/>
    <w:rPr>
      <w:rFonts w:ascii="Lucida Console" w:hAnsi="Lucida Console" w:cs="Times New Roman"/>
      <w:sz w:val="16"/>
    </w:rPr>
  </w:style>
  <w:style w:type="character" w:customStyle="1" w:styleId="WW8Num5z0">
    <w:name w:val="WW8Num5z0"/>
    <w:rsid w:val="0054689E"/>
    <w:rPr>
      <w:rFonts w:ascii="Arial" w:hAnsi="Arial" w:cs="Arial"/>
      <w:b/>
      <w:i w:val="0"/>
      <w:sz w:val="18"/>
    </w:rPr>
  </w:style>
  <w:style w:type="character" w:customStyle="1" w:styleId="WW8Num17z0">
    <w:name w:val="WW8Num17z0"/>
    <w:rsid w:val="0054689E"/>
    <w:rPr>
      <w:rFonts w:ascii="Symbol" w:hAnsi="Symbol" w:cs="Symbol"/>
    </w:rPr>
  </w:style>
  <w:style w:type="character" w:customStyle="1" w:styleId="EnlacedeInternet">
    <w:name w:val="Enlace de Internet"/>
    <w:rsid w:val="0054689E"/>
    <w:rPr>
      <w:color w:val="0000FF"/>
      <w:u w:val="single"/>
      <w:lang w:val="es-ES" w:eastAsia="es-ES" w:bidi="es-ES"/>
    </w:rPr>
  </w:style>
  <w:style w:type="character" w:customStyle="1" w:styleId="ListLabel31">
    <w:name w:val="ListLabel 31"/>
    <w:rsid w:val="0054689E"/>
    <w:rPr>
      <w:rFonts w:cs="Symbol"/>
      <w:color w:val="00000A"/>
      <w:sz w:val="16"/>
      <w:szCs w:val="16"/>
    </w:rPr>
  </w:style>
  <w:style w:type="character" w:customStyle="1" w:styleId="ListLabel32">
    <w:name w:val="ListLabel 32"/>
    <w:rsid w:val="0054689E"/>
    <w:rPr>
      <w:rFonts w:cs="Courier New"/>
    </w:rPr>
  </w:style>
  <w:style w:type="character" w:customStyle="1" w:styleId="ListLabel33">
    <w:name w:val="ListLabel 33"/>
    <w:rsid w:val="0054689E"/>
    <w:rPr>
      <w:rFonts w:cs="Wingdings"/>
    </w:rPr>
  </w:style>
  <w:style w:type="character" w:customStyle="1" w:styleId="ListLabel34">
    <w:name w:val="ListLabel 34"/>
    <w:rsid w:val="0054689E"/>
    <w:rPr>
      <w:rFonts w:cs="Symbol"/>
    </w:rPr>
  </w:style>
  <w:style w:type="character" w:customStyle="1" w:styleId="ListLabel35">
    <w:name w:val="ListLabel 35"/>
    <w:rsid w:val="0054689E"/>
    <w:rPr>
      <w:rFonts w:cs="Symbol"/>
      <w:color w:val="00000A"/>
      <w:sz w:val="18"/>
      <w:szCs w:val="18"/>
    </w:rPr>
  </w:style>
  <w:style w:type="character" w:customStyle="1" w:styleId="ListLabel36">
    <w:name w:val="ListLabel 36"/>
    <w:rsid w:val="0054689E"/>
    <w:rPr>
      <w:rFonts w:cs="Symbol"/>
      <w:color w:val="00000A"/>
    </w:rPr>
  </w:style>
  <w:style w:type="character" w:customStyle="1" w:styleId="ListLabel37">
    <w:name w:val="ListLabel 37"/>
    <w:rsid w:val="0054689E"/>
    <w:rPr>
      <w:rFonts w:cs="Symbol"/>
      <w:color w:val="000000"/>
    </w:rPr>
  </w:style>
  <w:style w:type="character" w:customStyle="1" w:styleId="ListLabel38">
    <w:name w:val="ListLabel 38"/>
    <w:rsid w:val="0054689E"/>
    <w:rPr>
      <w:b/>
      <w:color w:val="00000A"/>
      <w:sz w:val="32"/>
    </w:rPr>
  </w:style>
  <w:style w:type="character" w:customStyle="1" w:styleId="ListLabel39">
    <w:name w:val="ListLabel 39"/>
    <w:rsid w:val="0054689E"/>
    <w:rPr>
      <w:rFonts w:cs="Calibri"/>
    </w:rPr>
  </w:style>
  <w:style w:type="character" w:customStyle="1" w:styleId="ListLabel40">
    <w:name w:val="ListLabel 40"/>
    <w:rsid w:val="0054689E"/>
    <w:rPr>
      <w:rFonts w:cs="Wingdings"/>
      <w:b/>
      <w:i/>
    </w:rPr>
  </w:style>
  <w:style w:type="character" w:customStyle="1" w:styleId="ListLabel41">
    <w:name w:val="ListLabel 41"/>
    <w:rsid w:val="0054689E"/>
    <w:rPr>
      <w:rFonts w:cs="Lucida Console"/>
      <w:sz w:val="16"/>
    </w:rPr>
  </w:style>
  <w:style w:type="character" w:customStyle="1" w:styleId="ListLabel42">
    <w:name w:val="ListLabel 42"/>
    <w:rsid w:val="0054689E"/>
    <w:rPr>
      <w:rFonts w:cs="Symbol"/>
      <w:color w:val="00000A"/>
      <w:sz w:val="16"/>
      <w:szCs w:val="16"/>
    </w:rPr>
  </w:style>
  <w:style w:type="character" w:customStyle="1" w:styleId="ListLabel43">
    <w:name w:val="ListLabel 43"/>
    <w:rsid w:val="0054689E"/>
    <w:rPr>
      <w:rFonts w:cs="Courier New"/>
    </w:rPr>
  </w:style>
  <w:style w:type="character" w:customStyle="1" w:styleId="ListLabel44">
    <w:name w:val="ListLabel 44"/>
    <w:rsid w:val="0054689E"/>
    <w:rPr>
      <w:rFonts w:cs="Wingdings"/>
    </w:rPr>
  </w:style>
  <w:style w:type="character" w:customStyle="1" w:styleId="ListLabel45">
    <w:name w:val="ListLabel 45"/>
    <w:rsid w:val="0054689E"/>
    <w:rPr>
      <w:rFonts w:cs="Symbol"/>
    </w:rPr>
  </w:style>
  <w:style w:type="character" w:customStyle="1" w:styleId="ListLabel46">
    <w:name w:val="ListLabel 46"/>
    <w:rsid w:val="0054689E"/>
    <w:rPr>
      <w:rFonts w:cs="Symbol"/>
      <w:color w:val="00000A"/>
      <w:sz w:val="18"/>
      <w:szCs w:val="18"/>
    </w:rPr>
  </w:style>
  <w:style w:type="character" w:customStyle="1" w:styleId="ListLabel47">
    <w:name w:val="ListLabel 47"/>
    <w:rsid w:val="0054689E"/>
    <w:rPr>
      <w:rFonts w:cs="Symbol"/>
      <w:color w:val="00000A"/>
    </w:rPr>
  </w:style>
  <w:style w:type="character" w:customStyle="1" w:styleId="ListLabel48">
    <w:name w:val="ListLabel 48"/>
    <w:rsid w:val="0054689E"/>
    <w:rPr>
      <w:rFonts w:cs="Symbol"/>
      <w:color w:val="000000"/>
    </w:rPr>
  </w:style>
  <w:style w:type="character" w:customStyle="1" w:styleId="ListLabel49">
    <w:name w:val="ListLabel 49"/>
    <w:rsid w:val="0054689E"/>
    <w:rPr>
      <w:b/>
      <w:color w:val="00000A"/>
      <w:sz w:val="32"/>
    </w:rPr>
  </w:style>
  <w:style w:type="character" w:customStyle="1" w:styleId="ListLabel50">
    <w:name w:val="ListLabel 50"/>
    <w:rsid w:val="0054689E"/>
    <w:rPr>
      <w:rFonts w:cs="Calibri"/>
    </w:rPr>
  </w:style>
  <w:style w:type="paragraph" w:styleId="Encabezado">
    <w:name w:val="header"/>
    <w:basedOn w:val="Predeterminado"/>
    <w:next w:val="Cuerpodetexto"/>
    <w:link w:val="EncabezadoCar1"/>
    <w:uiPriority w:val="99"/>
    <w:rsid w:val="0054689E"/>
    <w:pPr>
      <w:keepNext/>
      <w:spacing w:before="240" w:after="120"/>
    </w:pPr>
    <w:rPr>
      <w:rFonts w:ascii="Arial" w:eastAsia="Microsoft YaHei" w:hAnsi="Arial" w:cs="Mangal"/>
      <w:sz w:val="28"/>
      <w:szCs w:val="28"/>
    </w:rPr>
  </w:style>
  <w:style w:type="character" w:customStyle="1" w:styleId="EncabezadoCar1">
    <w:name w:val="Encabezado Car1"/>
    <w:basedOn w:val="Fuentedeprrafopredeter"/>
    <w:link w:val="Encabezado"/>
    <w:uiPriority w:val="99"/>
    <w:rsid w:val="0054689E"/>
    <w:rPr>
      <w:rFonts w:ascii="Arial" w:eastAsia="Microsoft YaHei" w:hAnsi="Arial" w:cs="Mangal"/>
      <w:color w:val="000000"/>
      <w:sz w:val="28"/>
      <w:szCs w:val="28"/>
      <w:lang w:eastAsia="es-ES"/>
    </w:rPr>
  </w:style>
  <w:style w:type="paragraph" w:customStyle="1" w:styleId="Cuerpodetexto">
    <w:name w:val="Cuerpo de texto"/>
    <w:basedOn w:val="Predeterminado"/>
    <w:rsid w:val="0054689E"/>
    <w:pPr>
      <w:widowControl w:val="0"/>
      <w:ind w:left="40"/>
    </w:pPr>
    <w:rPr>
      <w:rFonts w:ascii="Arial" w:hAnsi="Arial" w:cs="Arial"/>
      <w:sz w:val="20"/>
      <w:szCs w:val="20"/>
    </w:rPr>
  </w:style>
  <w:style w:type="paragraph" w:styleId="Lista">
    <w:name w:val="List"/>
    <w:basedOn w:val="Cuerpodetexto"/>
    <w:rsid w:val="0054689E"/>
    <w:rPr>
      <w:rFonts w:cs="Mangal"/>
    </w:rPr>
  </w:style>
  <w:style w:type="paragraph" w:customStyle="1" w:styleId="Etiqueta">
    <w:name w:val="Etiqueta"/>
    <w:basedOn w:val="Predeterminado"/>
    <w:rsid w:val="0054689E"/>
    <w:pPr>
      <w:suppressLineNumbers/>
      <w:spacing w:before="120" w:after="120"/>
    </w:pPr>
    <w:rPr>
      <w:rFonts w:cs="Mangal"/>
      <w:i/>
      <w:iCs/>
    </w:rPr>
  </w:style>
  <w:style w:type="paragraph" w:customStyle="1" w:styleId="ndice">
    <w:name w:val="Índice"/>
    <w:basedOn w:val="Predeterminado"/>
    <w:rsid w:val="0054689E"/>
    <w:pPr>
      <w:suppressLineNumbers/>
    </w:pPr>
    <w:rPr>
      <w:rFonts w:cs="Mangal"/>
    </w:rPr>
  </w:style>
  <w:style w:type="paragraph" w:styleId="Prrafodelista">
    <w:name w:val="List Paragraph"/>
    <w:basedOn w:val="Predeterminado"/>
    <w:uiPriority w:val="34"/>
    <w:qFormat/>
    <w:rsid w:val="0054689E"/>
    <w:pPr>
      <w:ind w:left="720"/>
    </w:pPr>
    <w:rPr>
      <w:rFonts w:ascii="Calibri" w:eastAsia="Calibri" w:hAnsi="Calibri"/>
      <w:lang w:eastAsia="ar-SA"/>
    </w:rPr>
  </w:style>
  <w:style w:type="paragraph" w:styleId="NormalWeb">
    <w:name w:val="Normal (Web)"/>
    <w:basedOn w:val="Predeterminado"/>
    <w:uiPriority w:val="99"/>
    <w:rsid w:val="0054689E"/>
    <w:rPr>
      <w:rFonts w:eastAsia="Calibri"/>
    </w:rPr>
  </w:style>
  <w:style w:type="paragraph" w:customStyle="1" w:styleId="Prrafodelista1">
    <w:name w:val="Párrafo de lista1"/>
    <w:basedOn w:val="Predeterminado"/>
    <w:uiPriority w:val="99"/>
    <w:qFormat/>
    <w:rsid w:val="0054689E"/>
    <w:pPr>
      <w:widowControl w:val="0"/>
      <w:ind w:left="720"/>
    </w:pPr>
    <w:rPr>
      <w:rFonts w:ascii="Calibri" w:eastAsia="Times New Roman" w:hAnsi="Calibri"/>
      <w:lang w:eastAsia="hi-IN" w:bidi="hi-IN"/>
    </w:rPr>
  </w:style>
  <w:style w:type="paragraph" w:customStyle="1" w:styleId="practicacabeceraTabla">
    <w:name w:val="practica_cabeceraTabla"/>
    <w:basedOn w:val="Predeterminado"/>
    <w:qFormat/>
    <w:rsid w:val="0054689E"/>
    <w:pPr>
      <w:jc w:val="center"/>
    </w:pPr>
    <w:rPr>
      <w:rFonts w:ascii="Arial" w:hAnsi="Arial"/>
      <w:b/>
      <w:sz w:val="18"/>
    </w:rPr>
  </w:style>
  <w:style w:type="paragraph" w:customStyle="1" w:styleId="prcticatextoTabla">
    <w:name w:val="práctica_textoTabla"/>
    <w:basedOn w:val="Predeterminado"/>
    <w:qFormat/>
    <w:rsid w:val="0054689E"/>
    <w:pPr>
      <w:tabs>
        <w:tab w:val="right" w:pos="1822"/>
      </w:tabs>
      <w:spacing w:before="120"/>
    </w:pPr>
    <w:rPr>
      <w:rFonts w:ascii="Arial" w:hAnsi="Arial"/>
      <w:sz w:val="18"/>
    </w:rPr>
  </w:style>
  <w:style w:type="paragraph" w:customStyle="1" w:styleId="Prrafodelista2">
    <w:name w:val="Párrafo de lista2"/>
    <w:basedOn w:val="Predeterminado"/>
    <w:rsid w:val="0054689E"/>
    <w:pPr>
      <w:ind w:left="720"/>
    </w:pPr>
    <w:rPr>
      <w:rFonts w:ascii="Calibri" w:eastAsia="Times New Roman" w:hAnsi="Calibri" w:cs="Calibri"/>
      <w:lang w:val="es-PE" w:eastAsia="es-PE"/>
    </w:rPr>
  </w:style>
  <w:style w:type="paragraph" w:customStyle="1" w:styleId="Textoseguidoprimerprrafo">
    <w:name w:val="Texto seguido primer párrafo"/>
    <w:basedOn w:val="Predeterminado"/>
    <w:qFormat/>
    <w:rsid w:val="0054689E"/>
    <w:pPr>
      <w:spacing w:before="120" w:after="120" w:line="260" w:lineRule="atLeast"/>
      <w:jc w:val="both"/>
    </w:pPr>
    <w:rPr>
      <w:rFonts w:ascii="Garamond" w:eastAsia="Times New Roman" w:hAnsi="Garamond"/>
      <w:lang w:eastAsia="fr-FR" w:bidi="fr-FR"/>
    </w:rPr>
  </w:style>
  <w:style w:type="paragraph" w:styleId="Textocomentario">
    <w:name w:val="annotation text"/>
    <w:basedOn w:val="Predeterminado"/>
    <w:link w:val="TextocomentarioCar1"/>
    <w:rsid w:val="0054689E"/>
  </w:style>
  <w:style w:type="character" w:customStyle="1" w:styleId="TextocomentarioCar1">
    <w:name w:val="Texto comentario Car1"/>
    <w:basedOn w:val="Fuentedeprrafopredeter"/>
    <w:link w:val="Textocomentario"/>
    <w:rsid w:val="0054689E"/>
    <w:rPr>
      <w:rFonts w:ascii="Times New Roman" w:eastAsia="SimSun" w:hAnsi="Times New Roman" w:cs="Times New Roman"/>
      <w:color w:val="000000"/>
      <w:sz w:val="24"/>
      <w:szCs w:val="24"/>
      <w:lang w:eastAsia="es-ES"/>
    </w:rPr>
  </w:style>
  <w:style w:type="paragraph" w:styleId="Asuntodelcomentario">
    <w:name w:val="annotation subject"/>
    <w:basedOn w:val="Textocomentario"/>
    <w:link w:val="AsuntodelcomentarioCar1"/>
    <w:rsid w:val="0054689E"/>
    <w:rPr>
      <w:b/>
      <w:bCs/>
      <w:sz w:val="20"/>
      <w:szCs w:val="20"/>
    </w:rPr>
  </w:style>
  <w:style w:type="character" w:customStyle="1" w:styleId="AsuntodelcomentarioCar1">
    <w:name w:val="Asunto del comentario Car1"/>
    <w:basedOn w:val="TextocomentarioCar1"/>
    <w:link w:val="Asuntodelcomentario"/>
    <w:rsid w:val="0054689E"/>
    <w:rPr>
      <w:rFonts w:ascii="Times New Roman" w:eastAsia="SimSun" w:hAnsi="Times New Roman" w:cs="Times New Roman"/>
      <w:b/>
      <w:bCs/>
      <w:color w:val="000000"/>
      <w:sz w:val="20"/>
      <w:szCs w:val="20"/>
      <w:lang w:eastAsia="es-ES"/>
    </w:rPr>
  </w:style>
  <w:style w:type="paragraph" w:styleId="Textodeglobo">
    <w:name w:val="Balloon Text"/>
    <w:basedOn w:val="Predeterminado"/>
    <w:link w:val="TextodegloboCar1"/>
    <w:uiPriority w:val="99"/>
    <w:rsid w:val="0054689E"/>
    <w:rPr>
      <w:rFonts w:ascii="Lucida Grande" w:hAnsi="Lucida Grande" w:cs="Lucida Grande"/>
      <w:sz w:val="18"/>
      <w:szCs w:val="18"/>
    </w:rPr>
  </w:style>
  <w:style w:type="character" w:customStyle="1" w:styleId="TextodegloboCar1">
    <w:name w:val="Texto de globo Car1"/>
    <w:basedOn w:val="Fuentedeprrafopredeter"/>
    <w:link w:val="Textodeglobo"/>
    <w:uiPriority w:val="99"/>
    <w:rsid w:val="0054689E"/>
    <w:rPr>
      <w:rFonts w:ascii="Lucida Grande" w:eastAsia="SimSun" w:hAnsi="Lucida Grande" w:cs="Lucida Grande"/>
      <w:color w:val="000000"/>
      <w:sz w:val="18"/>
      <w:szCs w:val="18"/>
      <w:lang w:eastAsia="es-ES"/>
    </w:rPr>
  </w:style>
  <w:style w:type="paragraph" w:customStyle="1" w:styleId="Encabezamiento">
    <w:name w:val="Encabezamiento"/>
    <w:basedOn w:val="Predeterminado"/>
    <w:rsid w:val="0054689E"/>
    <w:pPr>
      <w:suppressLineNumbers/>
      <w:tabs>
        <w:tab w:val="center" w:pos="4252"/>
        <w:tab w:val="right" w:pos="8504"/>
      </w:tabs>
    </w:pPr>
  </w:style>
  <w:style w:type="paragraph" w:styleId="Piedepgina">
    <w:name w:val="footer"/>
    <w:basedOn w:val="Predeterminado"/>
    <w:link w:val="PiedepginaCar1"/>
    <w:uiPriority w:val="99"/>
    <w:rsid w:val="0054689E"/>
    <w:pPr>
      <w:suppressLineNumbers/>
      <w:tabs>
        <w:tab w:val="center" w:pos="4252"/>
        <w:tab w:val="right" w:pos="8504"/>
      </w:tabs>
    </w:pPr>
  </w:style>
  <w:style w:type="character" w:customStyle="1" w:styleId="PiedepginaCar1">
    <w:name w:val="Pie de página Car1"/>
    <w:basedOn w:val="Fuentedeprrafopredeter"/>
    <w:link w:val="Piedepgina"/>
    <w:uiPriority w:val="99"/>
    <w:rsid w:val="0054689E"/>
    <w:rPr>
      <w:rFonts w:ascii="Times New Roman" w:eastAsia="SimSun" w:hAnsi="Times New Roman" w:cs="Times New Roman"/>
      <w:color w:val="000000"/>
      <w:sz w:val="24"/>
      <w:szCs w:val="24"/>
      <w:lang w:eastAsia="es-ES"/>
    </w:rPr>
  </w:style>
  <w:style w:type="paragraph" w:customStyle="1" w:styleId="Contenidodelatabla">
    <w:name w:val="Contenido de la tabla"/>
    <w:basedOn w:val="Predeterminado"/>
    <w:rsid w:val="0054689E"/>
    <w:pPr>
      <w:suppressLineNumbers/>
    </w:pPr>
  </w:style>
  <w:style w:type="paragraph" w:customStyle="1" w:styleId="Cuerpodetextoconsangra">
    <w:name w:val="Cuerpo de texto con sangría"/>
    <w:basedOn w:val="Predeterminado"/>
    <w:rsid w:val="0054689E"/>
    <w:pPr>
      <w:ind w:left="360"/>
    </w:pPr>
    <w:rPr>
      <w:rFonts w:ascii="Arial" w:hAnsi="Arial" w:cs="Arial"/>
    </w:rPr>
  </w:style>
  <w:style w:type="paragraph" w:styleId="Sangra3detindependiente">
    <w:name w:val="Body Text Indent 3"/>
    <w:basedOn w:val="Predeterminado"/>
    <w:link w:val="Sangra3detindependienteCar"/>
    <w:rsid w:val="0054689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54689E"/>
    <w:rPr>
      <w:rFonts w:ascii="Times New Roman" w:eastAsia="SimSun" w:hAnsi="Times New Roman" w:cs="Times New Roman"/>
      <w:color w:val="000000"/>
      <w:sz w:val="16"/>
      <w:szCs w:val="16"/>
      <w:lang w:eastAsia="es-ES"/>
    </w:rPr>
  </w:style>
  <w:style w:type="paragraph" w:customStyle="1" w:styleId="Encabezadodelatabla">
    <w:name w:val="Encabezado de la tabla"/>
    <w:basedOn w:val="Contenidodelatabla"/>
    <w:rsid w:val="0054689E"/>
    <w:pPr>
      <w:jc w:val="center"/>
    </w:pPr>
    <w:rPr>
      <w:b/>
      <w:bCs/>
    </w:rPr>
  </w:style>
  <w:style w:type="table" w:styleId="Tablaconcuadrcula">
    <w:name w:val="Table Grid"/>
    <w:basedOn w:val="Tablanormal"/>
    <w:uiPriority w:val="59"/>
    <w:rsid w:val="0054689E"/>
    <w:pPr>
      <w:spacing w:after="0" w:line="240" w:lineRule="auto"/>
    </w:pPr>
    <w:rPr>
      <w:rFonts w:ascii="Calibri" w:eastAsia="Times New Roman" w:hAnsi="Calibri" w:cs="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4689E"/>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Textoindependiente">
    <w:name w:val="Body Text"/>
    <w:basedOn w:val="Normal"/>
    <w:link w:val="TextoindependienteCar"/>
    <w:uiPriority w:val="1"/>
    <w:qFormat/>
    <w:rsid w:val="0054689E"/>
    <w:pPr>
      <w:widowControl w:val="0"/>
      <w:autoSpaceDE w:val="0"/>
      <w:autoSpaceDN w:val="0"/>
      <w:adjustRightInd w:val="0"/>
      <w:spacing w:after="0" w:line="240" w:lineRule="auto"/>
      <w:ind w:left="40"/>
    </w:pPr>
    <w:rPr>
      <w:rFonts w:ascii="Arial" w:hAnsi="Arial" w:cs="Arial"/>
      <w:sz w:val="20"/>
      <w:szCs w:val="20"/>
    </w:rPr>
  </w:style>
  <w:style w:type="character" w:customStyle="1" w:styleId="TextoindependienteCar1">
    <w:name w:val="Texto independiente Car1"/>
    <w:basedOn w:val="Fuentedeprrafopredeter"/>
    <w:uiPriority w:val="99"/>
    <w:semiHidden/>
    <w:rsid w:val="0054689E"/>
  </w:style>
  <w:style w:type="paragraph" w:customStyle="1" w:styleId="WW-Predeterminado">
    <w:name w:val="WW-Predeterminado"/>
    <w:rsid w:val="0054689E"/>
    <w:pPr>
      <w:tabs>
        <w:tab w:val="left" w:pos="708"/>
      </w:tabs>
      <w:suppressAutoHyphens/>
      <w:spacing w:after="0" w:line="100" w:lineRule="atLeast"/>
    </w:pPr>
    <w:rPr>
      <w:rFonts w:ascii="Times New Roman" w:eastAsia="SimSun" w:hAnsi="Times New Roman" w:cs="Times New Roman"/>
      <w:color w:val="000000"/>
      <w:sz w:val="24"/>
      <w:szCs w:val="24"/>
      <w:lang w:eastAsia="zh-CN"/>
    </w:rPr>
  </w:style>
  <w:style w:type="paragraph" w:styleId="Sangradetextonormal">
    <w:name w:val="Body Text Indent"/>
    <w:basedOn w:val="Normal"/>
    <w:link w:val="SangradetextonormalCar"/>
    <w:rsid w:val="0054689E"/>
    <w:pPr>
      <w:suppressAutoHyphens/>
      <w:spacing w:after="120" w:line="276" w:lineRule="auto"/>
      <w:ind w:left="283"/>
    </w:pPr>
    <w:rPr>
      <w:rFonts w:ascii="Calibri" w:eastAsia="Times New Roman" w:hAnsi="Calibri" w:cs="Times New Roman"/>
      <w:lang w:eastAsia="zh-CN"/>
    </w:rPr>
  </w:style>
  <w:style w:type="character" w:customStyle="1" w:styleId="SangradetextonormalCar">
    <w:name w:val="Sangría de texto normal Car"/>
    <w:basedOn w:val="Fuentedeprrafopredeter"/>
    <w:link w:val="Sangradetextonormal"/>
    <w:rsid w:val="0054689E"/>
    <w:rPr>
      <w:rFonts w:ascii="Calibri" w:eastAsia="Times New Roman" w:hAnsi="Calibri" w:cs="Times New Roman"/>
      <w:lang w:eastAsia="zh-CN"/>
    </w:rPr>
  </w:style>
  <w:style w:type="paragraph" w:customStyle="1" w:styleId="Nuevo4">
    <w:name w:val="Nuevo 4"/>
    <w:basedOn w:val="Normal"/>
    <w:rsid w:val="0054689E"/>
    <w:pPr>
      <w:numPr>
        <w:numId w:val="1"/>
      </w:numPr>
      <w:suppressAutoHyphens/>
      <w:spacing w:after="200" w:line="276" w:lineRule="auto"/>
      <w:jc w:val="both"/>
    </w:pPr>
    <w:rPr>
      <w:rFonts w:ascii="Arial" w:eastAsia="Calibri" w:hAnsi="Arial" w:cs="Arial"/>
      <w:b/>
      <w:bCs/>
      <w:u w:val="single"/>
      <w:lang w:eastAsia="zh-CN" w:bidi="en-US"/>
    </w:rPr>
  </w:style>
  <w:style w:type="paragraph" w:customStyle="1" w:styleId="ttulofilete">
    <w:name w:val="título filete"/>
    <w:basedOn w:val="Normal"/>
    <w:uiPriority w:val="99"/>
    <w:rsid w:val="0054689E"/>
    <w:pPr>
      <w:widowControl w:val="0"/>
      <w:tabs>
        <w:tab w:val="left" w:pos="8460"/>
      </w:tabs>
      <w:spacing w:after="0" w:line="240" w:lineRule="atLeast"/>
    </w:pPr>
    <w:rPr>
      <w:rFonts w:ascii="Arial" w:eastAsia="Times New Roman" w:hAnsi="Arial" w:cs="Arial"/>
      <w:b/>
      <w:bCs/>
      <w:sz w:val="24"/>
      <w:szCs w:val="24"/>
      <w:u w:val="single"/>
      <w:lang w:val="ca-ES" w:eastAsia="es-ES"/>
    </w:rPr>
  </w:style>
  <w:style w:type="paragraph" w:customStyle="1" w:styleId="guinconfrancesa0">
    <w:name w:val="guión con francesa 0"/>
    <w:aliases w:val="38"/>
    <w:basedOn w:val="Normal"/>
    <w:link w:val="38Car"/>
    <w:rsid w:val="0054689E"/>
    <w:pPr>
      <w:widowControl w:val="0"/>
      <w:spacing w:after="0" w:line="240" w:lineRule="auto"/>
      <w:ind w:left="215" w:hanging="215"/>
    </w:pPr>
    <w:rPr>
      <w:rFonts w:ascii="Arial" w:eastAsia="Times New Roman" w:hAnsi="Arial" w:cs="Times New Roman"/>
      <w:szCs w:val="24"/>
      <w:lang w:val="es-ES_tradnl" w:eastAsia="es-ES"/>
    </w:rPr>
  </w:style>
  <w:style w:type="character" w:customStyle="1" w:styleId="38Car">
    <w:name w:val="38 Car"/>
    <w:link w:val="guinconfrancesa0"/>
    <w:rsid w:val="0054689E"/>
    <w:rPr>
      <w:rFonts w:ascii="Arial" w:eastAsia="Times New Roman" w:hAnsi="Arial" w:cs="Times New Roman"/>
      <w:szCs w:val="24"/>
      <w:lang w:val="es-ES_tradnl" w:eastAsia="es-ES"/>
    </w:rPr>
  </w:style>
  <w:style w:type="paragraph" w:customStyle="1" w:styleId="Listavistosa-nfasis11">
    <w:name w:val="Lista vistosa - Énfasis 11"/>
    <w:basedOn w:val="Normal"/>
    <w:uiPriority w:val="34"/>
    <w:qFormat/>
    <w:rsid w:val="0054689E"/>
    <w:pPr>
      <w:spacing w:after="200" w:line="276" w:lineRule="auto"/>
      <w:ind w:left="720"/>
      <w:contextualSpacing/>
    </w:pPr>
    <w:rPr>
      <w:rFonts w:ascii="Calibri" w:eastAsia="Calibri" w:hAnsi="Calibri" w:cs="Times New Roman"/>
    </w:rPr>
  </w:style>
  <w:style w:type="paragraph" w:customStyle="1" w:styleId="Prrafobsico">
    <w:name w:val="[Párrafo básico]"/>
    <w:basedOn w:val="Normal"/>
    <w:uiPriority w:val="99"/>
    <w:rsid w:val="005468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39</Pages>
  <Words>10200</Words>
  <Characters>56100</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García-Miguel Rosell</dc:creator>
  <cp:keywords/>
  <dc:description/>
  <cp:lastModifiedBy>Beatriz García-Miguel Rosell</cp:lastModifiedBy>
  <cp:revision>9</cp:revision>
  <dcterms:created xsi:type="dcterms:W3CDTF">2019-09-17T15:56:00Z</dcterms:created>
  <dcterms:modified xsi:type="dcterms:W3CDTF">2019-10-22T07:47:00Z</dcterms:modified>
</cp:coreProperties>
</file>